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02" w:rsidRDefault="00BD3CF4">
      <w:pPr>
        <w:spacing w:before="5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When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er.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020D02" w:rsidRDefault="00020D02">
      <w:pPr>
        <w:spacing w:line="200" w:lineRule="exact"/>
      </w:pPr>
    </w:p>
    <w:p w:rsidR="00020D02" w:rsidRDefault="00020D02">
      <w:pPr>
        <w:spacing w:line="200" w:lineRule="exact"/>
      </w:pPr>
    </w:p>
    <w:p w:rsidR="00020D02" w:rsidRDefault="00020D02">
      <w:pPr>
        <w:spacing w:before="12" w:line="220" w:lineRule="exact"/>
        <w:rPr>
          <w:sz w:val="22"/>
          <w:szCs w:val="22"/>
        </w:rPr>
      </w:pPr>
    </w:p>
    <w:p w:rsidR="00020D02" w:rsidRDefault="00BD3CF4">
      <w:pPr>
        <w:spacing w:line="258" w:lineRule="auto"/>
        <w:ind w:left="100" w:right="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 to the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chsc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020D02" w:rsidRDefault="00BD3CF4">
      <w:pPr>
        <w:spacing w:before="1" w:line="258" w:lineRule="auto"/>
        <w:ind w:left="100" w:right="8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efficien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sz w:val="22"/>
          <w:szCs w:val="22"/>
        </w:rPr>
        <w:t>. 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rent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and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eful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20D02" w:rsidRDefault="00020D02">
      <w:pPr>
        <w:spacing w:before="2" w:line="160" w:lineRule="exact"/>
        <w:rPr>
          <w:sz w:val="16"/>
          <w:szCs w:val="16"/>
        </w:rPr>
      </w:pPr>
    </w:p>
    <w:p w:rsidR="00020D02" w:rsidRDefault="00BD3CF4">
      <w:pPr>
        <w:spacing w:line="258" w:lineRule="auto"/>
        <w:ind w:left="100" w:righ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tch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speed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us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swit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rele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 xml:space="preserve">ears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020D02" w:rsidRDefault="00020D02">
      <w:pPr>
        <w:spacing w:line="200" w:lineRule="exact"/>
      </w:pPr>
    </w:p>
    <w:p w:rsidR="00020D02" w:rsidRDefault="00020D02" w:rsidP="00BD3CF4">
      <w:pPr>
        <w:rPr>
          <w:rFonts w:ascii="Calibri" w:eastAsia="Calibri" w:hAnsi="Calibri" w:cs="Calibri"/>
          <w:sz w:val="22"/>
          <w:szCs w:val="22"/>
        </w:rPr>
      </w:pPr>
    </w:p>
    <w:sectPr w:rsidR="00020D02">
      <w:type w:val="continuous"/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63C1"/>
    <w:multiLevelType w:val="multilevel"/>
    <w:tmpl w:val="3E2C78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02"/>
    <w:rsid w:val="00020D02"/>
    <w:rsid w:val="00B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8A1F3-FFB8-4185-8BB5-F7E4F355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Cimarosti</dc:creator>
  <cp:lastModifiedBy>Emma Cimarosti</cp:lastModifiedBy>
  <cp:revision>2</cp:revision>
  <dcterms:created xsi:type="dcterms:W3CDTF">2018-06-12T03:29:00Z</dcterms:created>
  <dcterms:modified xsi:type="dcterms:W3CDTF">2018-06-12T03:29:00Z</dcterms:modified>
</cp:coreProperties>
</file>