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FE" w:rsidRDefault="005B0FFE">
      <w:pPr>
        <w:spacing w:before="13" w:line="200" w:lineRule="exact"/>
      </w:pPr>
    </w:p>
    <w:p w:rsidR="005B0FFE" w:rsidRDefault="00365A8A">
      <w:pPr>
        <w:spacing w:before="32"/>
        <w:ind w:left="1540" w:right="15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US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CON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ERENC</w:t>
      </w:r>
      <w:r>
        <w:rPr>
          <w:rFonts w:ascii="Arial" w:eastAsia="Arial" w:hAnsi="Arial" w:cs="Arial"/>
          <w:b/>
          <w:sz w:val="22"/>
          <w:szCs w:val="22"/>
        </w:rPr>
        <w:t>E 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4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8</w:t>
      </w:r>
    </w:p>
    <w:p w:rsidR="005B0FFE" w:rsidRDefault="00365A8A">
      <w:pPr>
        <w:spacing w:before="38"/>
        <w:ind w:left="2453" w:right="24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Ex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rt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ities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nno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</w:p>
    <w:p w:rsidR="005B0FFE" w:rsidRDefault="005B0FFE">
      <w:pPr>
        <w:spacing w:before="7" w:line="120" w:lineRule="exact"/>
        <w:rPr>
          <w:sz w:val="13"/>
          <w:szCs w:val="13"/>
        </w:rPr>
      </w:pPr>
    </w:p>
    <w:p w:rsidR="005B0FFE" w:rsidRDefault="005B0FFE">
      <w:pPr>
        <w:spacing w:line="200" w:lineRule="exact"/>
      </w:pPr>
    </w:p>
    <w:p w:rsidR="005B0FFE" w:rsidRDefault="00365A8A">
      <w:pPr>
        <w:ind w:left="243" w:right="264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i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 Fac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rs in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va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 Use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Assi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hno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og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</w:p>
    <w:p w:rsidR="005B0FFE" w:rsidRDefault="00365A8A">
      <w:pPr>
        <w:spacing w:before="43"/>
        <w:ind w:left="4344" w:right="43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</w:p>
    <w:bookmarkEnd w:id="0"/>
    <w:p w:rsidR="005B0FFE" w:rsidRDefault="005B0FFE">
      <w:pPr>
        <w:spacing w:before="2" w:line="120" w:lineRule="exact"/>
        <w:rPr>
          <w:sz w:val="13"/>
          <w:szCs w:val="13"/>
        </w:rPr>
      </w:pPr>
    </w:p>
    <w:p w:rsidR="005B0FFE" w:rsidRDefault="005B0FFE">
      <w:pPr>
        <w:spacing w:line="200" w:lineRule="exact"/>
      </w:pPr>
    </w:p>
    <w:p w:rsidR="005B0FFE" w:rsidRDefault="00365A8A">
      <w:pPr>
        <w:spacing w:line="551" w:lineRule="auto"/>
        <w:ind w:left="100" w:right="8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BS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ms</w:t>
      </w:r>
    </w:p>
    <w:p w:rsidR="005B0FFE" w:rsidRDefault="00365A8A">
      <w:pPr>
        <w:spacing w:line="200" w:lineRule="exact"/>
        <w:ind w:left="100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ervi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omic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T)</w:t>
      </w:r>
    </w:p>
    <w:p w:rsidR="005B0FFE" w:rsidRDefault="00365A8A">
      <w:pPr>
        <w:spacing w:before="37" w:line="276" w:lineRule="auto"/>
        <w:ind w:left="100" w:right="7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SCI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ercis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L)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 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gment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ow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arou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5B0FFE" w:rsidRDefault="005B0FFE">
      <w:pPr>
        <w:spacing w:before="11" w:line="280" w:lineRule="exact"/>
        <w:rPr>
          <w:sz w:val="28"/>
          <w:szCs w:val="28"/>
        </w:rPr>
      </w:pPr>
    </w:p>
    <w:p w:rsidR="005B0FFE" w:rsidRDefault="00365A8A">
      <w:pPr>
        <w:ind w:left="100" w:right="65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Finding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ut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omes</w:t>
      </w:r>
    </w:p>
    <w:p w:rsidR="005B0FFE" w:rsidRDefault="005B0FFE">
      <w:pPr>
        <w:spacing w:line="120" w:lineRule="exact"/>
        <w:rPr>
          <w:sz w:val="13"/>
          <w:szCs w:val="13"/>
        </w:rPr>
      </w:pPr>
    </w:p>
    <w:p w:rsidR="005B0FFE" w:rsidRDefault="005B0FFE">
      <w:pPr>
        <w:spacing w:line="200" w:lineRule="exact"/>
      </w:pPr>
    </w:p>
    <w:p w:rsidR="005B0FFE" w:rsidRDefault="00365A8A">
      <w:pPr>
        <w:spacing w:line="276" w:lineRule="auto"/>
        <w:ind w:left="100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 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s’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ed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n/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hree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etho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produc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ccess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ords)</w:t>
      </w:r>
    </w:p>
    <w:sectPr w:rsidR="005B0FFE"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567D9"/>
    <w:multiLevelType w:val="multilevel"/>
    <w:tmpl w:val="6E9023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FE"/>
    <w:rsid w:val="00365A8A"/>
    <w:rsid w:val="005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34925-6BE1-4AD4-A576-8811125C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Cimarosti</dc:creator>
  <cp:lastModifiedBy>Emma Cimarosti</cp:lastModifiedBy>
  <cp:revision>2</cp:revision>
  <dcterms:created xsi:type="dcterms:W3CDTF">2018-09-16T06:37:00Z</dcterms:created>
  <dcterms:modified xsi:type="dcterms:W3CDTF">2018-09-16T06:37:00Z</dcterms:modified>
</cp:coreProperties>
</file>