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7ABC0" w14:textId="69A88A6F" w:rsidR="00205324" w:rsidRDefault="00D434C5">
      <w:pPr>
        <w:spacing w:before="1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0653E762" wp14:editId="792E9D5A">
            <wp:simplePos x="0" y="0"/>
            <wp:positionH relativeFrom="column">
              <wp:posOffset>2070989</wp:posOffset>
            </wp:positionH>
            <wp:positionV relativeFrom="paragraph">
              <wp:posOffset>-391668</wp:posOffset>
            </wp:positionV>
            <wp:extent cx="1880007" cy="987552"/>
            <wp:effectExtent l="0" t="0" r="6350" b="3175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82"/>
                    <a:stretch/>
                  </pic:blipFill>
                  <pic:spPr bwMode="auto">
                    <a:xfrm>
                      <a:off x="0" y="0"/>
                      <a:ext cx="1880007" cy="987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D1A02" w14:textId="75D21342" w:rsidR="00205324" w:rsidRDefault="00205324">
      <w:pPr>
        <w:ind w:left="3182"/>
      </w:pPr>
    </w:p>
    <w:p w14:paraId="3EC0EDBB" w14:textId="36C66490" w:rsidR="00BA575E" w:rsidRDefault="00BA575E">
      <w:pPr>
        <w:ind w:left="3182"/>
      </w:pPr>
    </w:p>
    <w:p w14:paraId="13A73D8D" w14:textId="1DEAB1A9" w:rsidR="00BA575E" w:rsidRDefault="00BA575E">
      <w:pPr>
        <w:ind w:left="3182"/>
      </w:pPr>
    </w:p>
    <w:p w14:paraId="6B84D211" w14:textId="0A6D06B6" w:rsidR="00BA575E" w:rsidRDefault="00BA575E">
      <w:pPr>
        <w:ind w:left="3182"/>
        <w:sectPr w:rsidR="00BA575E">
          <w:footerReference w:type="default" r:id="rId8"/>
          <w:type w:val="continuous"/>
          <w:pgSz w:w="11920" w:h="16840"/>
          <w:pgMar w:top="1320" w:right="1420" w:bottom="280" w:left="1300" w:header="720" w:footer="720" w:gutter="0"/>
          <w:cols w:space="720"/>
        </w:sectPr>
      </w:pPr>
    </w:p>
    <w:p w14:paraId="617BD6E7" w14:textId="77777777" w:rsidR="00205324" w:rsidRDefault="00205324">
      <w:pPr>
        <w:spacing w:line="200" w:lineRule="exact"/>
      </w:pPr>
    </w:p>
    <w:p w14:paraId="66F03827" w14:textId="77777777" w:rsidR="00205324" w:rsidRDefault="00205324">
      <w:pPr>
        <w:spacing w:before="17" w:line="220" w:lineRule="exact"/>
        <w:rPr>
          <w:sz w:val="22"/>
          <w:szCs w:val="22"/>
        </w:rPr>
      </w:pPr>
    </w:p>
    <w:p w14:paraId="76A54276" w14:textId="77777777" w:rsidR="00BA575E" w:rsidRDefault="00BA575E">
      <w:pPr>
        <w:ind w:left="140"/>
        <w:rPr>
          <w:rFonts w:ascii="Arial" w:eastAsia="Arial" w:hAnsi="Arial" w:cs="Arial"/>
        </w:rPr>
      </w:pPr>
    </w:p>
    <w:p w14:paraId="6882021D" w14:textId="77777777" w:rsidR="00BA575E" w:rsidRDefault="00BA575E">
      <w:pPr>
        <w:ind w:left="140"/>
        <w:rPr>
          <w:rFonts w:ascii="Arial" w:eastAsia="Arial" w:hAnsi="Arial" w:cs="Arial"/>
        </w:rPr>
      </w:pPr>
    </w:p>
    <w:p w14:paraId="09E5DBEA" w14:textId="77777777" w:rsidR="00BA575E" w:rsidRDefault="00BA575E">
      <w:pPr>
        <w:ind w:left="140"/>
        <w:rPr>
          <w:rFonts w:ascii="Arial" w:eastAsia="Arial" w:hAnsi="Arial" w:cs="Arial"/>
        </w:rPr>
      </w:pPr>
    </w:p>
    <w:p w14:paraId="28A72103" w14:textId="3325A50C" w:rsidR="00205324" w:rsidRDefault="007E32EE">
      <w:pPr>
        <w:ind w:left="140"/>
        <w:rPr>
          <w:rFonts w:ascii="Arial" w:eastAsia="Arial" w:hAnsi="Arial" w:cs="Arial"/>
        </w:rPr>
      </w:pPr>
      <w:r>
        <w:pict w14:anchorId="21F782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129.05pt;margin-top:11.95pt;width:375.2pt;height:.95pt;z-index:-251665920;mso-position-horizontal-relative:page">
            <v:imagedata r:id="rId9" o:title=""/>
            <w10:wrap anchorx="page"/>
          </v:shape>
        </w:pict>
      </w:r>
      <w:r>
        <w:pict w14:anchorId="2F4E6ADD">
          <v:shape id="_x0000_s1045" type="#_x0000_t75" style="position:absolute;left:0;text-align:left;margin-left:1in;margin-top:-9.95pt;width:189.75pt;height:8pt;z-index:-251652608;mso-position-horizontal-relative:page">
            <v:imagedata r:id="rId10" o:title=""/>
            <w10:wrap anchorx="page"/>
          </v:shape>
        </w:pict>
      </w:r>
      <w:r w:rsidR="003A4726">
        <w:rPr>
          <w:rFonts w:ascii="Arial" w:eastAsia="Arial" w:hAnsi="Arial" w:cs="Arial"/>
        </w:rPr>
        <w:t>Hotel Name</w:t>
      </w:r>
      <w:r w:rsidR="00B70D7F">
        <w:rPr>
          <w:rFonts w:ascii="Arial" w:eastAsia="Arial" w:hAnsi="Arial" w:cs="Arial"/>
        </w:rPr>
        <w:t>:</w:t>
      </w:r>
    </w:p>
    <w:p w14:paraId="2EAA38B2" w14:textId="77777777" w:rsidR="00205324" w:rsidRDefault="00205324">
      <w:pPr>
        <w:spacing w:before="3" w:line="160" w:lineRule="exact"/>
        <w:rPr>
          <w:sz w:val="17"/>
          <w:szCs w:val="17"/>
        </w:rPr>
      </w:pPr>
    </w:p>
    <w:p w14:paraId="534DDEE0" w14:textId="1279CCED" w:rsidR="00205324" w:rsidRDefault="007E32EE">
      <w:pPr>
        <w:spacing w:line="420" w:lineRule="auto"/>
        <w:ind w:left="140" w:right="562"/>
        <w:rPr>
          <w:rFonts w:ascii="Arial" w:eastAsia="Arial" w:hAnsi="Arial" w:cs="Arial"/>
        </w:rPr>
      </w:pPr>
      <w:r>
        <w:pict w14:anchorId="6E665E2C">
          <v:shape id="_x0000_s1044" type="#_x0000_t75" style="position:absolute;left:0;text-align:left;margin-left:144.05pt;margin-top:11.95pt;width:360.2pt;height:.95pt;z-index:-251664896;mso-position-horizontal-relative:page">
            <v:imagedata r:id="rId11" o:title=""/>
            <w10:wrap anchorx="page"/>
          </v:shape>
        </w:pict>
      </w:r>
      <w:r>
        <w:pict w14:anchorId="6837BF89">
          <v:shape id="_x0000_s1043" type="#_x0000_t75" style="position:absolute;left:0;text-align:left;margin-left:129.05pt;margin-top:32.1pt;width:375.2pt;height:.95pt;z-index:-251663872;mso-position-horizontal-relative:page">
            <v:imagedata r:id="rId9" o:title=""/>
            <w10:wrap anchorx="page"/>
          </v:shape>
        </w:pict>
      </w:r>
      <w:r>
        <w:pict w14:anchorId="3DBBC6DB">
          <v:shape id="_x0000_s1042" type="#_x0000_t75" style="position:absolute;left:0;text-align:left;margin-left:144.05pt;margin-top:52.25pt;width:360.2pt;height:.95pt;z-index:-251662848;mso-position-horizontal-relative:page">
            <v:imagedata r:id="rId11" o:title=""/>
            <w10:wrap anchorx="page"/>
          </v:shape>
        </w:pict>
      </w:r>
      <w:r w:rsidR="00B70D7F">
        <w:rPr>
          <w:rFonts w:ascii="Arial" w:eastAsia="Arial" w:hAnsi="Arial" w:cs="Arial"/>
        </w:rPr>
        <w:t>Na</w:t>
      </w:r>
      <w:r w:rsidR="00B70D7F">
        <w:rPr>
          <w:rFonts w:ascii="Arial" w:eastAsia="Arial" w:hAnsi="Arial" w:cs="Arial"/>
          <w:spacing w:val="4"/>
        </w:rPr>
        <w:t>m</w:t>
      </w:r>
      <w:r w:rsidR="00B70D7F">
        <w:rPr>
          <w:rFonts w:ascii="Arial" w:eastAsia="Arial" w:hAnsi="Arial" w:cs="Arial"/>
        </w:rPr>
        <w:t>e</w:t>
      </w:r>
      <w:r w:rsidR="00B70D7F">
        <w:rPr>
          <w:rFonts w:ascii="Arial" w:eastAsia="Arial" w:hAnsi="Arial" w:cs="Arial"/>
          <w:spacing w:val="-5"/>
        </w:rPr>
        <w:t xml:space="preserve"> </w:t>
      </w:r>
      <w:r w:rsidR="00B70D7F">
        <w:rPr>
          <w:rFonts w:ascii="Arial" w:eastAsia="Arial" w:hAnsi="Arial" w:cs="Arial"/>
          <w:spacing w:val="-1"/>
        </w:rPr>
        <w:t>o</w:t>
      </w:r>
      <w:r w:rsidR="00B70D7F">
        <w:rPr>
          <w:rFonts w:ascii="Arial" w:eastAsia="Arial" w:hAnsi="Arial" w:cs="Arial"/>
        </w:rPr>
        <w:t xml:space="preserve">f </w:t>
      </w:r>
      <w:r w:rsidR="00B70D7F">
        <w:rPr>
          <w:rFonts w:ascii="Arial" w:eastAsia="Arial" w:hAnsi="Arial" w:cs="Arial"/>
          <w:spacing w:val="1"/>
        </w:rPr>
        <w:t>G</w:t>
      </w:r>
      <w:r w:rsidR="00B70D7F">
        <w:rPr>
          <w:rFonts w:ascii="Arial" w:eastAsia="Arial" w:hAnsi="Arial" w:cs="Arial"/>
        </w:rPr>
        <w:t>u</w:t>
      </w:r>
      <w:r w:rsidR="00B70D7F">
        <w:rPr>
          <w:rFonts w:ascii="Arial" w:eastAsia="Arial" w:hAnsi="Arial" w:cs="Arial"/>
          <w:spacing w:val="-1"/>
        </w:rPr>
        <w:t>e</w:t>
      </w:r>
      <w:r w:rsidR="00B70D7F">
        <w:rPr>
          <w:rFonts w:ascii="Arial" w:eastAsia="Arial" w:hAnsi="Arial" w:cs="Arial"/>
          <w:spacing w:val="1"/>
        </w:rPr>
        <w:t>s</w:t>
      </w:r>
      <w:r w:rsidR="00B70D7F">
        <w:rPr>
          <w:rFonts w:ascii="Arial" w:eastAsia="Arial" w:hAnsi="Arial" w:cs="Arial"/>
        </w:rPr>
        <w:t>t(</w:t>
      </w:r>
      <w:r w:rsidR="00B70D7F">
        <w:rPr>
          <w:rFonts w:ascii="Arial" w:eastAsia="Arial" w:hAnsi="Arial" w:cs="Arial"/>
          <w:spacing w:val="1"/>
        </w:rPr>
        <w:t>s)</w:t>
      </w:r>
      <w:r w:rsidR="00B70D7F">
        <w:rPr>
          <w:rFonts w:ascii="Arial" w:eastAsia="Arial" w:hAnsi="Arial" w:cs="Arial"/>
        </w:rPr>
        <w:t xml:space="preserve">: </w:t>
      </w:r>
      <w:r w:rsidR="00B70D7F">
        <w:rPr>
          <w:rFonts w:ascii="Arial" w:eastAsia="Arial" w:hAnsi="Arial" w:cs="Arial"/>
          <w:spacing w:val="-1"/>
        </w:rPr>
        <w:t>A</w:t>
      </w:r>
      <w:r w:rsidR="00B70D7F">
        <w:rPr>
          <w:rFonts w:ascii="Arial" w:eastAsia="Arial" w:hAnsi="Arial" w:cs="Arial"/>
          <w:spacing w:val="1"/>
        </w:rPr>
        <w:t>rr</w:t>
      </w:r>
      <w:r w:rsidR="00B70D7F">
        <w:rPr>
          <w:rFonts w:ascii="Arial" w:eastAsia="Arial" w:hAnsi="Arial" w:cs="Arial"/>
          <w:spacing w:val="-1"/>
        </w:rPr>
        <w:t>i</w:t>
      </w:r>
      <w:r w:rsidR="00B70D7F">
        <w:rPr>
          <w:rFonts w:ascii="Arial" w:eastAsia="Arial" w:hAnsi="Arial" w:cs="Arial"/>
          <w:spacing w:val="1"/>
        </w:rPr>
        <w:t>v</w:t>
      </w:r>
      <w:r w:rsidR="00B70D7F">
        <w:rPr>
          <w:rFonts w:ascii="Arial" w:eastAsia="Arial" w:hAnsi="Arial" w:cs="Arial"/>
        </w:rPr>
        <w:t>al</w:t>
      </w:r>
      <w:r w:rsidR="00B70D7F">
        <w:rPr>
          <w:rFonts w:ascii="Arial" w:eastAsia="Arial" w:hAnsi="Arial" w:cs="Arial"/>
          <w:spacing w:val="-7"/>
        </w:rPr>
        <w:t xml:space="preserve"> </w:t>
      </w:r>
      <w:r w:rsidR="00B70D7F">
        <w:rPr>
          <w:rFonts w:ascii="Arial" w:eastAsia="Arial" w:hAnsi="Arial" w:cs="Arial"/>
          <w:spacing w:val="2"/>
        </w:rPr>
        <w:t>D</w:t>
      </w:r>
      <w:r w:rsidR="00B70D7F">
        <w:rPr>
          <w:rFonts w:ascii="Arial" w:eastAsia="Arial" w:hAnsi="Arial" w:cs="Arial"/>
        </w:rPr>
        <w:t>at</w:t>
      </w:r>
      <w:r w:rsidR="00B70D7F">
        <w:rPr>
          <w:rFonts w:ascii="Arial" w:eastAsia="Arial" w:hAnsi="Arial" w:cs="Arial"/>
          <w:spacing w:val="-1"/>
        </w:rPr>
        <w:t>e</w:t>
      </w:r>
      <w:r w:rsidR="00B70D7F">
        <w:rPr>
          <w:rFonts w:ascii="Arial" w:eastAsia="Arial" w:hAnsi="Arial" w:cs="Arial"/>
        </w:rPr>
        <w:t>: Dep</w:t>
      </w:r>
      <w:r w:rsidR="00B70D7F">
        <w:rPr>
          <w:rFonts w:ascii="Arial" w:eastAsia="Arial" w:hAnsi="Arial" w:cs="Arial"/>
          <w:spacing w:val="-1"/>
        </w:rPr>
        <w:t>a</w:t>
      </w:r>
      <w:r w:rsidR="00B70D7F">
        <w:rPr>
          <w:rFonts w:ascii="Arial" w:eastAsia="Arial" w:hAnsi="Arial" w:cs="Arial"/>
          <w:spacing w:val="1"/>
        </w:rPr>
        <w:t>r</w:t>
      </w:r>
      <w:r w:rsidR="00B70D7F">
        <w:rPr>
          <w:rFonts w:ascii="Arial" w:eastAsia="Arial" w:hAnsi="Arial" w:cs="Arial"/>
        </w:rPr>
        <w:t>tu</w:t>
      </w:r>
      <w:r w:rsidR="00B70D7F">
        <w:rPr>
          <w:rFonts w:ascii="Arial" w:eastAsia="Arial" w:hAnsi="Arial" w:cs="Arial"/>
          <w:spacing w:val="3"/>
        </w:rPr>
        <w:t>r</w:t>
      </w:r>
      <w:r w:rsidR="00B70D7F">
        <w:rPr>
          <w:rFonts w:ascii="Arial" w:eastAsia="Arial" w:hAnsi="Arial" w:cs="Arial"/>
        </w:rPr>
        <w:t>e</w:t>
      </w:r>
      <w:r w:rsidR="00B70D7F">
        <w:rPr>
          <w:rFonts w:ascii="Arial" w:eastAsia="Arial" w:hAnsi="Arial" w:cs="Arial"/>
          <w:spacing w:val="-9"/>
        </w:rPr>
        <w:t xml:space="preserve"> </w:t>
      </w:r>
      <w:r w:rsidR="00B70D7F">
        <w:rPr>
          <w:rFonts w:ascii="Arial" w:eastAsia="Arial" w:hAnsi="Arial" w:cs="Arial"/>
        </w:rPr>
        <w:t>D</w:t>
      </w:r>
      <w:r w:rsidR="00B70D7F">
        <w:rPr>
          <w:rFonts w:ascii="Arial" w:eastAsia="Arial" w:hAnsi="Arial" w:cs="Arial"/>
          <w:spacing w:val="-1"/>
        </w:rPr>
        <w:t>a</w:t>
      </w:r>
      <w:r w:rsidR="00B70D7F">
        <w:rPr>
          <w:rFonts w:ascii="Arial" w:eastAsia="Arial" w:hAnsi="Arial" w:cs="Arial"/>
          <w:spacing w:val="2"/>
        </w:rPr>
        <w:t>t</w:t>
      </w:r>
      <w:r w:rsidR="00B70D7F">
        <w:rPr>
          <w:rFonts w:ascii="Arial" w:eastAsia="Arial" w:hAnsi="Arial" w:cs="Arial"/>
        </w:rPr>
        <w:t>e:</w:t>
      </w:r>
    </w:p>
    <w:p w14:paraId="6D6C2BE3" w14:textId="77777777" w:rsidR="00205324" w:rsidRDefault="007E32EE">
      <w:pPr>
        <w:spacing w:before="5"/>
        <w:ind w:left="140"/>
        <w:rPr>
          <w:rFonts w:ascii="Arial" w:eastAsia="Arial" w:hAnsi="Arial" w:cs="Arial"/>
        </w:rPr>
      </w:pPr>
      <w:r>
        <w:pict w14:anchorId="67C8A276">
          <v:shape id="_x0000_s1041" type="#_x0000_t75" style="position:absolute;left:0;text-align:left;margin-left:174.05pt;margin-top:12.15pt;width:330.2pt;height:.95pt;z-index:-251661824;mso-position-horizontal-relative:page">
            <v:imagedata r:id="rId12" o:title=""/>
            <w10:wrap anchorx="page"/>
          </v:shape>
        </w:pict>
      </w:r>
      <w:r w:rsidR="00B70D7F">
        <w:rPr>
          <w:rFonts w:ascii="Arial" w:eastAsia="Arial" w:hAnsi="Arial" w:cs="Arial"/>
        </w:rPr>
        <w:t>Con</w:t>
      </w:r>
      <w:r w:rsidR="00B70D7F">
        <w:rPr>
          <w:rFonts w:ascii="Arial" w:eastAsia="Arial" w:hAnsi="Arial" w:cs="Arial"/>
          <w:spacing w:val="1"/>
        </w:rPr>
        <w:t>f</w:t>
      </w:r>
      <w:r w:rsidR="00B70D7F">
        <w:rPr>
          <w:rFonts w:ascii="Arial" w:eastAsia="Arial" w:hAnsi="Arial" w:cs="Arial"/>
          <w:spacing w:val="-1"/>
        </w:rPr>
        <w:t>i</w:t>
      </w:r>
      <w:r w:rsidR="00B70D7F">
        <w:rPr>
          <w:rFonts w:ascii="Arial" w:eastAsia="Arial" w:hAnsi="Arial" w:cs="Arial"/>
          <w:spacing w:val="1"/>
        </w:rPr>
        <w:t>r</w:t>
      </w:r>
      <w:r w:rsidR="00B70D7F">
        <w:rPr>
          <w:rFonts w:ascii="Arial" w:eastAsia="Arial" w:hAnsi="Arial" w:cs="Arial"/>
          <w:spacing w:val="4"/>
        </w:rPr>
        <w:t>m</w:t>
      </w:r>
      <w:r w:rsidR="00B70D7F">
        <w:rPr>
          <w:rFonts w:ascii="Arial" w:eastAsia="Arial" w:hAnsi="Arial" w:cs="Arial"/>
        </w:rPr>
        <w:t>at</w:t>
      </w:r>
      <w:r w:rsidR="00B70D7F">
        <w:rPr>
          <w:rFonts w:ascii="Arial" w:eastAsia="Arial" w:hAnsi="Arial" w:cs="Arial"/>
          <w:spacing w:val="-2"/>
        </w:rPr>
        <w:t>i</w:t>
      </w:r>
      <w:r w:rsidR="00B70D7F">
        <w:rPr>
          <w:rFonts w:ascii="Arial" w:eastAsia="Arial" w:hAnsi="Arial" w:cs="Arial"/>
        </w:rPr>
        <w:t>on</w:t>
      </w:r>
      <w:r w:rsidR="00B70D7F">
        <w:rPr>
          <w:rFonts w:ascii="Arial" w:eastAsia="Arial" w:hAnsi="Arial" w:cs="Arial"/>
          <w:spacing w:val="-12"/>
        </w:rPr>
        <w:t xml:space="preserve"> </w:t>
      </w:r>
      <w:r w:rsidR="00B70D7F">
        <w:rPr>
          <w:rFonts w:ascii="Arial" w:eastAsia="Arial" w:hAnsi="Arial" w:cs="Arial"/>
        </w:rPr>
        <w:t>Nu</w:t>
      </w:r>
      <w:r w:rsidR="00B70D7F">
        <w:rPr>
          <w:rFonts w:ascii="Arial" w:eastAsia="Arial" w:hAnsi="Arial" w:cs="Arial"/>
          <w:spacing w:val="4"/>
        </w:rPr>
        <w:t>m</w:t>
      </w:r>
      <w:r w:rsidR="00B70D7F">
        <w:rPr>
          <w:rFonts w:ascii="Arial" w:eastAsia="Arial" w:hAnsi="Arial" w:cs="Arial"/>
        </w:rPr>
        <w:t>b</w:t>
      </w:r>
      <w:r w:rsidR="00B70D7F">
        <w:rPr>
          <w:rFonts w:ascii="Arial" w:eastAsia="Arial" w:hAnsi="Arial" w:cs="Arial"/>
          <w:spacing w:val="-1"/>
        </w:rPr>
        <w:t>e</w:t>
      </w:r>
      <w:r w:rsidR="00B70D7F">
        <w:rPr>
          <w:rFonts w:ascii="Arial" w:eastAsia="Arial" w:hAnsi="Arial" w:cs="Arial"/>
          <w:spacing w:val="1"/>
        </w:rPr>
        <w:t>r</w:t>
      </w:r>
      <w:r w:rsidR="00B70D7F">
        <w:rPr>
          <w:rFonts w:ascii="Arial" w:eastAsia="Arial" w:hAnsi="Arial" w:cs="Arial"/>
        </w:rPr>
        <w:t>:</w:t>
      </w:r>
    </w:p>
    <w:p w14:paraId="69DC8E9C" w14:textId="77777777" w:rsidR="00205324" w:rsidRDefault="00205324">
      <w:pPr>
        <w:spacing w:before="4" w:line="100" w:lineRule="exact"/>
        <w:rPr>
          <w:sz w:val="11"/>
          <w:szCs w:val="11"/>
        </w:rPr>
      </w:pPr>
    </w:p>
    <w:p w14:paraId="4D57ED48" w14:textId="77777777" w:rsidR="00205324" w:rsidRDefault="00205324">
      <w:pPr>
        <w:spacing w:line="200" w:lineRule="exact"/>
      </w:pPr>
    </w:p>
    <w:p w14:paraId="4136D19A" w14:textId="481335D4" w:rsidR="00205324" w:rsidRDefault="007E32EE">
      <w:pPr>
        <w:spacing w:line="400" w:lineRule="exact"/>
        <w:ind w:left="140" w:right="-34"/>
        <w:rPr>
          <w:rFonts w:ascii="Arial" w:eastAsia="Arial" w:hAnsi="Arial" w:cs="Arial"/>
        </w:rPr>
      </w:pPr>
      <w:r>
        <w:pict w14:anchorId="170D8015">
          <v:shape id="_x0000_s1040" type="#_x0000_t75" style="position:absolute;left:0;text-align:left;margin-left:159.05pt;margin-top:38.85pt;width:345.2pt;height:.95pt;z-index:-251660800;mso-position-horizontal-relative:page">
            <v:imagedata r:id="rId13" o:title=""/>
            <w10:wrap anchorx="page"/>
          </v:shape>
        </w:pict>
      </w:r>
      <w:r>
        <w:pict w14:anchorId="7BF758BA">
          <v:shape id="_x0000_s1039" type="#_x0000_t75" style="position:absolute;left:0;text-align:left;margin-left:189.05pt;margin-top:59pt;width:315.2pt;height:.95pt;z-index:-251659776;mso-position-horizontal-relative:page">
            <v:imagedata r:id="rId14" o:title=""/>
            <w10:wrap anchorx="page"/>
          </v:shape>
        </w:pict>
      </w:r>
      <w:r w:rsidR="00B70D7F">
        <w:rPr>
          <w:rFonts w:ascii="Arial" w:eastAsia="Arial" w:hAnsi="Arial" w:cs="Arial"/>
          <w:b/>
          <w:color w:val="8495AF"/>
          <w:spacing w:val="4"/>
        </w:rPr>
        <w:t>M</w:t>
      </w:r>
      <w:r w:rsidR="00B70D7F">
        <w:rPr>
          <w:rFonts w:ascii="Arial" w:eastAsia="Arial" w:hAnsi="Arial" w:cs="Arial"/>
          <w:b/>
          <w:color w:val="8495AF"/>
          <w:spacing w:val="-3"/>
        </w:rPr>
        <w:t>E</w:t>
      </w:r>
      <w:r w:rsidR="00B70D7F">
        <w:rPr>
          <w:rFonts w:ascii="Arial" w:eastAsia="Arial" w:hAnsi="Arial" w:cs="Arial"/>
          <w:b/>
          <w:color w:val="8495AF"/>
          <w:spacing w:val="3"/>
        </w:rPr>
        <w:t>T</w:t>
      </w:r>
      <w:r w:rsidR="00B70D7F">
        <w:rPr>
          <w:rFonts w:ascii="Arial" w:eastAsia="Arial" w:hAnsi="Arial" w:cs="Arial"/>
          <w:b/>
          <w:color w:val="8495AF"/>
        </w:rPr>
        <w:t>H</w:t>
      </w:r>
      <w:r w:rsidR="00B70D7F">
        <w:rPr>
          <w:rFonts w:ascii="Arial" w:eastAsia="Arial" w:hAnsi="Arial" w:cs="Arial"/>
          <w:b/>
          <w:color w:val="8495AF"/>
          <w:spacing w:val="1"/>
        </w:rPr>
        <w:t>O</w:t>
      </w:r>
      <w:r w:rsidR="00B70D7F">
        <w:rPr>
          <w:rFonts w:ascii="Arial" w:eastAsia="Arial" w:hAnsi="Arial" w:cs="Arial"/>
          <w:b/>
          <w:color w:val="8495AF"/>
        </w:rPr>
        <w:t>D</w:t>
      </w:r>
      <w:r w:rsidR="00B70D7F">
        <w:rPr>
          <w:rFonts w:ascii="Arial" w:eastAsia="Arial" w:hAnsi="Arial" w:cs="Arial"/>
          <w:b/>
          <w:color w:val="8495AF"/>
          <w:spacing w:val="-9"/>
        </w:rPr>
        <w:t xml:space="preserve"> </w:t>
      </w:r>
      <w:r w:rsidR="00B70D7F">
        <w:rPr>
          <w:rFonts w:ascii="Arial" w:eastAsia="Arial" w:hAnsi="Arial" w:cs="Arial"/>
          <w:b/>
          <w:color w:val="8495AF"/>
          <w:spacing w:val="1"/>
        </w:rPr>
        <w:t>O</w:t>
      </w:r>
      <w:r w:rsidR="00B70D7F">
        <w:rPr>
          <w:rFonts w:ascii="Arial" w:eastAsia="Arial" w:hAnsi="Arial" w:cs="Arial"/>
          <w:b/>
          <w:color w:val="8495AF"/>
        </w:rPr>
        <w:t>F</w:t>
      </w:r>
      <w:r w:rsidR="00B70D7F">
        <w:rPr>
          <w:rFonts w:ascii="Arial" w:eastAsia="Arial" w:hAnsi="Arial" w:cs="Arial"/>
          <w:b/>
          <w:color w:val="8495AF"/>
          <w:spacing w:val="-3"/>
        </w:rPr>
        <w:t xml:space="preserve"> </w:t>
      </w:r>
      <w:r w:rsidR="00B70D7F">
        <w:rPr>
          <w:rFonts w:ascii="Arial" w:eastAsia="Arial" w:hAnsi="Arial" w:cs="Arial"/>
          <w:b/>
          <w:color w:val="8495AF"/>
          <w:spacing w:val="1"/>
        </w:rPr>
        <w:t>P</w:t>
      </w:r>
      <w:r w:rsidR="00B70D7F">
        <w:rPr>
          <w:rFonts w:ascii="Arial" w:eastAsia="Arial" w:hAnsi="Arial" w:cs="Arial"/>
          <w:b/>
          <w:color w:val="8495AF"/>
          <w:spacing w:val="-5"/>
        </w:rPr>
        <w:t>A</w:t>
      </w:r>
      <w:r w:rsidR="00B70D7F">
        <w:rPr>
          <w:rFonts w:ascii="Arial" w:eastAsia="Arial" w:hAnsi="Arial" w:cs="Arial"/>
          <w:b/>
          <w:color w:val="8495AF"/>
          <w:spacing w:val="1"/>
        </w:rPr>
        <w:t>Y</w:t>
      </w:r>
      <w:r w:rsidR="00B70D7F">
        <w:rPr>
          <w:rFonts w:ascii="Arial" w:eastAsia="Arial" w:hAnsi="Arial" w:cs="Arial"/>
          <w:b/>
          <w:color w:val="8495AF"/>
          <w:spacing w:val="4"/>
        </w:rPr>
        <w:t>M</w:t>
      </w:r>
      <w:r w:rsidR="00B70D7F">
        <w:rPr>
          <w:rFonts w:ascii="Arial" w:eastAsia="Arial" w:hAnsi="Arial" w:cs="Arial"/>
          <w:b/>
          <w:color w:val="8495AF"/>
          <w:spacing w:val="-1"/>
        </w:rPr>
        <w:t>E</w:t>
      </w:r>
      <w:r w:rsidR="00B70D7F">
        <w:rPr>
          <w:rFonts w:ascii="Arial" w:eastAsia="Arial" w:hAnsi="Arial" w:cs="Arial"/>
          <w:b/>
          <w:color w:val="8495AF"/>
        </w:rPr>
        <w:t xml:space="preserve">NT </w:t>
      </w:r>
      <w:r w:rsidR="00B70D7F">
        <w:rPr>
          <w:rFonts w:ascii="Arial" w:eastAsia="Arial" w:hAnsi="Arial" w:cs="Arial"/>
          <w:color w:val="000000"/>
        </w:rPr>
        <w:t>C</w:t>
      </w:r>
      <w:r w:rsidR="00B70D7F">
        <w:rPr>
          <w:rFonts w:ascii="Arial" w:eastAsia="Arial" w:hAnsi="Arial" w:cs="Arial"/>
          <w:color w:val="000000"/>
          <w:spacing w:val="1"/>
        </w:rPr>
        <w:t>r</w:t>
      </w:r>
      <w:r w:rsidR="00B70D7F">
        <w:rPr>
          <w:rFonts w:ascii="Arial" w:eastAsia="Arial" w:hAnsi="Arial" w:cs="Arial"/>
          <w:color w:val="000000"/>
        </w:rPr>
        <w:t>e</w:t>
      </w:r>
      <w:r w:rsidR="00B70D7F">
        <w:rPr>
          <w:rFonts w:ascii="Arial" w:eastAsia="Arial" w:hAnsi="Arial" w:cs="Arial"/>
          <w:color w:val="000000"/>
          <w:spacing w:val="-1"/>
        </w:rPr>
        <w:t>di</w:t>
      </w:r>
      <w:r w:rsidR="00B70D7F">
        <w:rPr>
          <w:rFonts w:ascii="Arial" w:eastAsia="Arial" w:hAnsi="Arial" w:cs="Arial"/>
          <w:color w:val="000000"/>
        </w:rPr>
        <w:t>t</w:t>
      </w:r>
      <w:r w:rsidR="00B70D7F">
        <w:rPr>
          <w:rFonts w:ascii="Arial" w:eastAsia="Arial" w:hAnsi="Arial" w:cs="Arial"/>
          <w:color w:val="000000"/>
          <w:spacing w:val="-3"/>
        </w:rPr>
        <w:t xml:space="preserve"> </w:t>
      </w:r>
      <w:r w:rsidR="00B70D7F">
        <w:rPr>
          <w:rFonts w:ascii="Arial" w:eastAsia="Arial" w:hAnsi="Arial" w:cs="Arial"/>
          <w:color w:val="000000"/>
        </w:rPr>
        <w:t>Card</w:t>
      </w:r>
      <w:r w:rsidR="00B70D7F">
        <w:rPr>
          <w:rFonts w:ascii="Arial" w:eastAsia="Arial" w:hAnsi="Arial" w:cs="Arial"/>
          <w:color w:val="000000"/>
          <w:spacing w:val="-4"/>
        </w:rPr>
        <w:t xml:space="preserve"> </w:t>
      </w:r>
      <w:r w:rsidR="00B70D7F">
        <w:rPr>
          <w:rFonts w:ascii="Arial" w:eastAsia="Arial" w:hAnsi="Arial" w:cs="Arial"/>
          <w:color w:val="000000"/>
          <w:spacing w:val="5"/>
        </w:rPr>
        <w:t>T</w:t>
      </w:r>
      <w:r w:rsidR="00B70D7F">
        <w:rPr>
          <w:rFonts w:ascii="Arial" w:eastAsia="Arial" w:hAnsi="Arial" w:cs="Arial"/>
          <w:color w:val="000000"/>
          <w:spacing w:val="-4"/>
        </w:rPr>
        <w:t>y</w:t>
      </w:r>
      <w:r w:rsidR="00B70D7F">
        <w:rPr>
          <w:rFonts w:ascii="Arial" w:eastAsia="Arial" w:hAnsi="Arial" w:cs="Arial"/>
          <w:color w:val="000000"/>
          <w:spacing w:val="2"/>
        </w:rPr>
        <w:t>p</w:t>
      </w:r>
      <w:r w:rsidR="00B70D7F">
        <w:rPr>
          <w:rFonts w:ascii="Arial" w:eastAsia="Arial" w:hAnsi="Arial" w:cs="Arial"/>
          <w:color w:val="000000"/>
        </w:rPr>
        <w:t>e: Card</w:t>
      </w:r>
      <w:r w:rsidR="00B70D7F">
        <w:rPr>
          <w:rFonts w:ascii="Arial" w:eastAsia="Arial" w:hAnsi="Arial" w:cs="Arial"/>
          <w:color w:val="000000"/>
          <w:spacing w:val="-1"/>
        </w:rPr>
        <w:t>h</w:t>
      </w:r>
      <w:r w:rsidR="00B70D7F">
        <w:rPr>
          <w:rFonts w:ascii="Arial" w:eastAsia="Arial" w:hAnsi="Arial" w:cs="Arial"/>
          <w:color w:val="000000"/>
          <w:spacing w:val="2"/>
        </w:rPr>
        <w:t>o</w:t>
      </w:r>
      <w:r w:rsidR="00B70D7F">
        <w:rPr>
          <w:rFonts w:ascii="Arial" w:eastAsia="Arial" w:hAnsi="Arial" w:cs="Arial"/>
          <w:color w:val="000000"/>
          <w:spacing w:val="-1"/>
        </w:rPr>
        <w:t>l</w:t>
      </w:r>
      <w:r w:rsidR="00B70D7F">
        <w:rPr>
          <w:rFonts w:ascii="Arial" w:eastAsia="Arial" w:hAnsi="Arial" w:cs="Arial"/>
          <w:color w:val="000000"/>
          <w:spacing w:val="2"/>
        </w:rPr>
        <w:t>d</w:t>
      </w:r>
      <w:r w:rsidR="00B70D7F">
        <w:rPr>
          <w:rFonts w:ascii="Arial" w:eastAsia="Arial" w:hAnsi="Arial" w:cs="Arial"/>
          <w:color w:val="000000"/>
        </w:rPr>
        <w:t>er</w:t>
      </w:r>
      <w:r w:rsidR="00B70D7F">
        <w:rPr>
          <w:rFonts w:ascii="Arial" w:eastAsia="Arial" w:hAnsi="Arial" w:cs="Arial"/>
          <w:color w:val="000000"/>
          <w:spacing w:val="1"/>
        </w:rPr>
        <w:t>'</w:t>
      </w:r>
      <w:r w:rsidR="00B70D7F">
        <w:rPr>
          <w:rFonts w:ascii="Arial" w:eastAsia="Arial" w:hAnsi="Arial" w:cs="Arial"/>
          <w:color w:val="000000"/>
        </w:rPr>
        <w:t>s</w:t>
      </w:r>
      <w:r w:rsidR="00B70D7F">
        <w:rPr>
          <w:rFonts w:ascii="Arial" w:eastAsia="Arial" w:hAnsi="Arial" w:cs="Arial"/>
          <w:color w:val="000000"/>
          <w:spacing w:val="-10"/>
        </w:rPr>
        <w:t xml:space="preserve"> </w:t>
      </w:r>
      <w:r w:rsidR="00B70D7F">
        <w:rPr>
          <w:rFonts w:ascii="Arial" w:eastAsia="Arial" w:hAnsi="Arial" w:cs="Arial"/>
          <w:color w:val="000000"/>
        </w:rPr>
        <w:t>Fu</w:t>
      </w:r>
      <w:r w:rsidR="00B70D7F">
        <w:rPr>
          <w:rFonts w:ascii="Arial" w:eastAsia="Arial" w:hAnsi="Arial" w:cs="Arial"/>
          <w:color w:val="000000"/>
          <w:spacing w:val="-1"/>
        </w:rPr>
        <w:t>l</w:t>
      </w:r>
      <w:r w:rsidR="00B70D7F">
        <w:rPr>
          <w:rFonts w:ascii="Arial" w:eastAsia="Arial" w:hAnsi="Arial" w:cs="Arial"/>
          <w:color w:val="000000"/>
        </w:rPr>
        <w:t>l</w:t>
      </w:r>
      <w:r w:rsidR="00B70D7F">
        <w:rPr>
          <w:rFonts w:ascii="Arial" w:eastAsia="Arial" w:hAnsi="Arial" w:cs="Arial"/>
          <w:color w:val="000000"/>
          <w:spacing w:val="-2"/>
        </w:rPr>
        <w:t xml:space="preserve"> </w:t>
      </w:r>
      <w:r w:rsidR="00B70D7F">
        <w:rPr>
          <w:rFonts w:ascii="Arial" w:eastAsia="Arial" w:hAnsi="Arial" w:cs="Arial"/>
          <w:color w:val="000000"/>
        </w:rPr>
        <w:t>Na</w:t>
      </w:r>
      <w:r w:rsidR="00B70D7F">
        <w:rPr>
          <w:rFonts w:ascii="Arial" w:eastAsia="Arial" w:hAnsi="Arial" w:cs="Arial"/>
          <w:color w:val="000000"/>
          <w:spacing w:val="4"/>
        </w:rPr>
        <w:t>m</w:t>
      </w:r>
      <w:r w:rsidR="00B70D7F">
        <w:rPr>
          <w:rFonts w:ascii="Arial" w:eastAsia="Arial" w:hAnsi="Arial" w:cs="Arial"/>
          <w:color w:val="000000"/>
        </w:rPr>
        <w:t>e:</w:t>
      </w:r>
    </w:p>
    <w:p w14:paraId="17BD14D8" w14:textId="45D3CE92" w:rsidR="00BA575E" w:rsidRDefault="00B70D7F">
      <w:pPr>
        <w:spacing w:before="10"/>
      </w:pPr>
      <w:r>
        <w:br w:type="column"/>
      </w:r>
    </w:p>
    <w:p w14:paraId="564B68AD" w14:textId="77777777" w:rsidR="00BA575E" w:rsidRDefault="00BA575E">
      <w:pPr>
        <w:spacing w:before="10"/>
      </w:pPr>
    </w:p>
    <w:p w14:paraId="6F13D0BE" w14:textId="359CB14D" w:rsidR="00205324" w:rsidRDefault="003A4726">
      <w:pPr>
        <w:spacing w:before="10"/>
        <w:rPr>
          <w:rFonts w:ascii="Arial" w:eastAsia="Arial" w:hAnsi="Arial" w:cs="Arial"/>
        </w:rPr>
        <w:sectPr w:rsidR="00205324">
          <w:type w:val="continuous"/>
          <w:pgSz w:w="11920" w:h="16840"/>
          <w:pgMar w:top="1320" w:right="1420" w:bottom="280" w:left="1300" w:header="720" w:footer="720" w:gutter="0"/>
          <w:cols w:num="2" w:space="720" w:equalWidth="0">
            <w:col w:w="2373" w:space="143"/>
            <w:col w:w="6684"/>
          </w:cols>
        </w:sect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5B3EC8" wp14:editId="6E99D923">
                <wp:simplePos x="0" y="0"/>
                <wp:positionH relativeFrom="column">
                  <wp:posOffset>3977640</wp:posOffset>
                </wp:positionH>
                <wp:positionV relativeFrom="paragraph">
                  <wp:posOffset>432485</wp:posOffset>
                </wp:positionV>
                <wp:extent cx="588010" cy="3929204"/>
                <wp:effectExtent l="0" t="0" r="2159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39292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39537" id="Rectangle 5" o:spid="_x0000_s1026" style="position:absolute;margin-left:313.2pt;margin-top:34.05pt;width:46.3pt;height:309.4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" fillcolor="white [3212]" strokecolor="white [3212]" strokeweight="2pt"/>
            </w:pict>
          </mc:Fallback>
        </mc:AlternateContent>
      </w:r>
      <w:r w:rsidR="00B70D7F">
        <w:rPr>
          <w:rFonts w:ascii="Arial" w:eastAsia="Arial" w:hAnsi="Arial" w:cs="Arial"/>
          <w:b/>
        </w:rPr>
        <w:t>CREDIT</w:t>
      </w:r>
      <w:r w:rsidR="00B70D7F">
        <w:rPr>
          <w:rFonts w:ascii="Arial" w:eastAsia="Arial" w:hAnsi="Arial" w:cs="Arial"/>
          <w:b/>
          <w:spacing w:val="-5"/>
        </w:rPr>
        <w:t xml:space="preserve"> </w:t>
      </w:r>
      <w:r w:rsidR="00B70D7F">
        <w:rPr>
          <w:rFonts w:ascii="Arial" w:eastAsia="Arial" w:hAnsi="Arial" w:cs="Arial"/>
          <w:b/>
          <w:spacing w:val="5"/>
        </w:rPr>
        <w:t>C</w:t>
      </w:r>
      <w:r w:rsidR="00B70D7F">
        <w:rPr>
          <w:rFonts w:ascii="Arial" w:eastAsia="Arial" w:hAnsi="Arial" w:cs="Arial"/>
          <w:b/>
          <w:spacing w:val="-5"/>
        </w:rPr>
        <w:t>A</w:t>
      </w:r>
      <w:r w:rsidR="00B70D7F">
        <w:rPr>
          <w:rFonts w:ascii="Arial" w:eastAsia="Arial" w:hAnsi="Arial" w:cs="Arial"/>
          <w:b/>
        </w:rPr>
        <w:t>RD</w:t>
      </w:r>
      <w:r w:rsidR="00B70D7F">
        <w:rPr>
          <w:rFonts w:ascii="Arial" w:eastAsia="Arial" w:hAnsi="Arial" w:cs="Arial"/>
          <w:b/>
          <w:spacing w:val="-4"/>
        </w:rPr>
        <w:t xml:space="preserve"> </w:t>
      </w:r>
      <w:r w:rsidR="00B70D7F">
        <w:rPr>
          <w:rFonts w:ascii="Arial" w:eastAsia="Arial" w:hAnsi="Arial" w:cs="Arial"/>
          <w:b/>
        </w:rPr>
        <w:t>C</w:t>
      </w:r>
      <w:r w:rsidR="00B70D7F">
        <w:rPr>
          <w:rFonts w:ascii="Arial" w:eastAsia="Arial" w:hAnsi="Arial" w:cs="Arial"/>
          <w:b/>
          <w:spacing w:val="5"/>
        </w:rPr>
        <w:t>H</w:t>
      </w:r>
      <w:r w:rsidR="00B70D7F">
        <w:rPr>
          <w:rFonts w:ascii="Arial" w:eastAsia="Arial" w:hAnsi="Arial" w:cs="Arial"/>
          <w:b/>
          <w:spacing w:val="-5"/>
        </w:rPr>
        <w:t>A</w:t>
      </w:r>
      <w:r w:rsidR="00B70D7F">
        <w:rPr>
          <w:rFonts w:ascii="Arial" w:eastAsia="Arial" w:hAnsi="Arial" w:cs="Arial"/>
          <w:b/>
        </w:rPr>
        <w:t>R</w:t>
      </w:r>
      <w:r w:rsidR="00B70D7F">
        <w:rPr>
          <w:rFonts w:ascii="Arial" w:eastAsia="Arial" w:hAnsi="Arial" w:cs="Arial"/>
          <w:b/>
          <w:spacing w:val="3"/>
        </w:rPr>
        <w:t>G</w:t>
      </w:r>
      <w:r w:rsidR="00B70D7F">
        <w:rPr>
          <w:rFonts w:ascii="Arial" w:eastAsia="Arial" w:hAnsi="Arial" w:cs="Arial"/>
          <w:b/>
        </w:rPr>
        <w:t>E</w:t>
      </w:r>
      <w:r w:rsidR="00B70D7F">
        <w:rPr>
          <w:rFonts w:ascii="Arial" w:eastAsia="Arial" w:hAnsi="Arial" w:cs="Arial"/>
          <w:b/>
          <w:spacing w:val="-8"/>
        </w:rPr>
        <w:t xml:space="preserve"> </w:t>
      </w:r>
      <w:r w:rsidR="00B70D7F">
        <w:rPr>
          <w:rFonts w:ascii="Arial" w:eastAsia="Arial" w:hAnsi="Arial" w:cs="Arial"/>
          <w:b/>
          <w:spacing w:val="-5"/>
        </w:rPr>
        <w:t>A</w:t>
      </w:r>
      <w:r w:rsidR="00B70D7F">
        <w:rPr>
          <w:rFonts w:ascii="Arial" w:eastAsia="Arial" w:hAnsi="Arial" w:cs="Arial"/>
          <w:b/>
        </w:rPr>
        <w:t>U</w:t>
      </w:r>
      <w:r w:rsidR="00B70D7F">
        <w:rPr>
          <w:rFonts w:ascii="Arial" w:eastAsia="Arial" w:hAnsi="Arial" w:cs="Arial"/>
          <w:b/>
          <w:spacing w:val="3"/>
        </w:rPr>
        <w:t>T</w:t>
      </w:r>
      <w:r w:rsidR="00B70D7F">
        <w:rPr>
          <w:rFonts w:ascii="Arial" w:eastAsia="Arial" w:hAnsi="Arial" w:cs="Arial"/>
          <w:b/>
        </w:rPr>
        <w:t>H</w:t>
      </w:r>
      <w:r w:rsidR="00B70D7F">
        <w:rPr>
          <w:rFonts w:ascii="Arial" w:eastAsia="Arial" w:hAnsi="Arial" w:cs="Arial"/>
          <w:b/>
          <w:spacing w:val="1"/>
        </w:rPr>
        <w:t>O</w:t>
      </w:r>
      <w:r w:rsidR="00B70D7F">
        <w:rPr>
          <w:rFonts w:ascii="Arial" w:eastAsia="Arial" w:hAnsi="Arial" w:cs="Arial"/>
          <w:b/>
          <w:spacing w:val="2"/>
        </w:rPr>
        <w:t>R</w:t>
      </w:r>
      <w:r w:rsidR="00B70D7F">
        <w:rPr>
          <w:rFonts w:ascii="Arial" w:eastAsia="Arial" w:hAnsi="Arial" w:cs="Arial"/>
          <w:b/>
        </w:rPr>
        <w:t>I</w:t>
      </w:r>
      <w:r w:rsidR="00B70D7F">
        <w:rPr>
          <w:rFonts w:ascii="Arial" w:eastAsia="Arial" w:hAnsi="Arial" w:cs="Arial"/>
          <w:b/>
          <w:spacing w:val="4"/>
        </w:rPr>
        <w:t>S</w:t>
      </w:r>
      <w:r w:rsidR="00B70D7F">
        <w:rPr>
          <w:rFonts w:ascii="Arial" w:eastAsia="Arial" w:hAnsi="Arial" w:cs="Arial"/>
          <w:b/>
          <w:spacing w:val="-7"/>
        </w:rPr>
        <w:t>A</w:t>
      </w:r>
      <w:r w:rsidR="00B70D7F">
        <w:rPr>
          <w:rFonts w:ascii="Arial" w:eastAsia="Arial" w:hAnsi="Arial" w:cs="Arial"/>
          <w:b/>
          <w:spacing w:val="3"/>
        </w:rPr>
        <w:t>T</w:t>
      </w:r>
      <w:r w:rsidR="00B70D7F">
        <w:rPr>
          <w:rFonts w:ascii="Arial" w:eastAsia="Arial" w:hAnsi="Arial" w:cs="Arial"/>
          <w:b/>
        </w:rPr>
        <w:t>I</w:t>
      </w:r>
      <w:r w:rsidR="00B70D7F">
        <w:rPr>
          <w:rFonts w:ascii="Arial" w:eastAsia="Arial" w:hAnsi="Arial" w:cs="Arial"/>
          <w:b/>
          <w:spacing w:val="1"/>
        </w:rPr>
        <w:t>O</w:t>
      </w:r>
      <w:r w:rsidR="00B70D7F">
        <w:rPr>
          <w:rFonts w:ascii="Arial" w:eastAsia="Arial" w:hAnsi="Arial" w:cs="Arial"/>
          <w:b/>
        </w:rPr>
        <w:t>N</w:t>
      </w:r>
    </w:p>
    <w:p w14:paraId="663BF405" w14:textId="5751F49B" w:rsidR="00205324" w:rsidRDefault="00205324">
      <w:pPr>
        <w:spacing w:before="5" w:line="120" w:lineRule="exact"/>
        <w:rPr>
          <w:sz w:val="13"/>
          <w:szCs w:val="13"/>
        </w:rPr>
      </w:pPr>
    </w:p>
    <w:p w14:paraId="250D4C58" w14:textId="5612FF07" w:rsidR="00205324" w:rsidRDefault="00B70D7F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Card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</w:p>
    <w:p w14:paraId="0A368E5C" w14:textId="5F35D5D9" w:rsidR="00205324" w:rsidRDefault="003A4726">
      <w:pPr>
        <w:spacing w:before="8"/>
        <w:ind w:left="3082"/>
        <w:rPr>
          <w:sz w:val="1"/>
          <w:szCs w:val="1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67064916" wp14:editId="42144A94">
            <wp:simplePos x="0" y="0"/>
            <wp:positionH relativeFrom="column">
              <wp:posOffset>1925993</wp:posOffset>
            </wp:positionH>
            <wp:positionV relativeFrom="paragraph">
              <wp:posOffset>5080</wp:posOffset>
            </wp:positionV>
            <wp:extent cx="362140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01059" w14:textId="581B97D5" w:rsidR="00205324" w:rsidRDefault="00205324">
      <w:pPr>
        <w:spacing w:before="4" w:line="140" w:lineRule="exact"/>
        <w:rPr>
          <w:sz w:val="14"/>
          <w:szCs w:val="14"/>
        </w:rPr>
      </w:pPr>
    </w:p>
    <w:p w14:paraId="4AB08FAC" w14:textId="00F1FD9E" w:rsidR="003A4726" w:rsidRDefault="003A4726">
      <w:pPr>
        <w:ind w:left="140" w:right="78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3EDD4BF5" wp14:editId="4B458342">
            <wp:simplePos x="0" y="0"/>
            <wp:positionH relativeFrom="column">
              <wp:posOffset>2312695</wp:posOffset>
            </wp:positionH>
            <wp:positionV relativeFrom="paragraph">
              <wp:posOffset>135255</wp:posOffset>
            </wp:positionV>
            <wp:extent cx="362140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7F">
        <w:rPr>
          <w:rFonts w:ascii="Arial" w:eastAsia="Arial" w:hAnsi="Arial" w:cs="Arial"/>
        </w:rPr>
        <w:t>C</w:t>
      </w:r>
      <w:r w:rsidR="00B70D7F">
        <w:rPr>
          <w:rFonts w:ascii="Arial" w:eastAsia="Arial" w:hAnsi="Arial" w:cs="Arial"/>
          <w:spacing w:val="1"/>
        </w:rPr>
        <w:t>r</w:t>
      </w:r>
      <w:r w:rsidR="00B70D7F">
        <w:rPr>
          <w:rFonts w:ascii="Arial" w:eastAsia="Arial" w:hAnsi="Arial" w:cs="Arial"/>
        </w:rPr>
        <w:t>e</w:t>
      </w:r>
      <w:r w:rsidR="00B70D7F">
        <w:rPr>
          <w:rFonts w:ascii="Arial" w:eastAsia="Arial" w:hAnsi="Arial" w:cs="Arial"/>
          <w:spacing w:val="-1"/>
        </w:rPr>
        <w:t>di</w:t>
      </w:r>
      <w:r w:rsidR="00B70D7F">
        <w:rPr>
          <w:rFonts w:ascii="Arial" w:eastAsia="Arial" w:hAnsi="Arial" w:cs="Arial"/>
        </w:rPr>
        <w:t>t</w:t>
      </w:r>
      <w:r w:rsidR="00B70D7F">
        <w:rPr>
          <w:rFonts w:ascii="Arial" w:eastAsia="Arial" w:hAnsi="Arial" w:cs="Arial"/>
          <w:spacing w:val="-3"/>
        </w:rPr>
        <w:t xml:space="preserve"> </w:t>
      </w:r>
      <w:r w:rsidR="00B70D7F">
        <w:rPr>
          <w:rFonts w:ascii="Arial" w:eastAsia="Arial" w:hAnsi="Arial" w:cs="Arial"/>
        </w:rPr>
        <w:t>Card</w:t>
      </w:r>
      <w:r w:rsidR="00B70D7F">
        <w:rPr>
          <w:rFonts w:ascii="Arial" w:eastAsia="Arial" w:hAnsi="Arial" w:cs="Arial"/>
          <w:spacing w:val="-4"/>
        </w:rPr>
        <w:t xml:space="preserve"> </w:t>
      </w:r>
      <w:r w:rsidR="00B70D7F">
        <w:rPr>
          <w:rFonts w:ascii="Arial" w:eastAsia="Arial" w:hAnsi="Arial" w:cs="Arial"/>
          <w:spacing w:val="2"/>
        </w:rPr>
        <w:t>N</w:t>
      </w:r>
      <w:r w:rsidR="00B70D7F">
        <w:rPr>
          <w:rFonts w:ascii="Arial" w:eastAsia="Arial" w:hAnsi="Arial" w:cs="Arial"/>
        </w:rPr>
        <w:t>u</w:t>
      </w:r>
      <w:r w:rsidR="00B70D7F">
        <w:rPr>
          <w:rFonts w:ascii="Arial" w:eastAsia="Arial" w:hAnsi="Arial" w:cs="Arial"/>
          <w:spacing w:val="4"/>
        </w:rPr>
        <w:t>m</w:t>
      </w:r>
      <w:r w:rsidR="00B70D7F">
        <w:rPr>
          <w:rFonts w:ascii="Arial" w:eastAsia="Arial" w:hAnsi="Arial" w:cs="Arial"/>
        </w:rPr>
        <w:t>b</w:t>
      </w:r>
      <w:r w:rsidR="00B70D7F">
        <w:rPr>
          <w:rFonts w:ascii="Arial" w:eastAsia="Arial" w:hAnsi="Arial" w:cs="Arial"/>
          <w:spacing w:val="-1"/>
        </w:rPr>
        <w:t>e</w:t>
      </w:r>
      <w:r w:rsidR="00B70D7F">
        <w:rPr>
          <w:rFonts w:ascii="Arial" w:eastAsia="Arial" w:hAnsi="Arial" w:cs="Arial"/>
          <w:spacing w:val="1"/>
        </w:rPr>
        <w:t>r</w:t>
      </w:r>
      <w:r w:rsidR="00B70D7F">
        <w:rPr>
          <w:rFonts w:ascii="Arial" w:eastAsia="Arial" w:hAnsi="Arial" w:cs="Arial"/>
        </w:rPr>
        <w:t>:</w:t>
      </w:r>
      <w:r w:rsidR="00B70D7F">
        <w:rPr>
          <w:rFonts w:ascii="Arial" w:eastAsia="Arial" w:hAnsi="Arial" w:cs="Arial"/>
          <w:spacing w:val="-8"/>
        </w:rPr>
        <w:t xml:space="preserve"> </w:t>
      </w:r>
      <w:r w:rsidR="00B70D7F">
        <w:rPr>
          <w:rFonts w:ascii="Arial" w:eastAsia="Arial" w:hAnsi="Arial" w:cs="Arial"/>
          <w:spacing w:val="1"/>
        </w:rPr>
        <w:t>(</w:t>
      </w:r>
      <w:r w:rsidR="00B70D7F">
        <w:rPr>
          <w:rFonts w:ascii="Arial" w:eastAsia="Arial" w:hAnsi="Arial" w:cs="Arial"/>
          <w:spacing w:val="-1"/>
        </w:rPr>
        <w:t>l</w:t>
      </w:r>
      <w:r w:rsidR="00B70D7F">
        <w:rPr>
          <w:rFonts w:ascii="Arial" w:eastAsia="Arial" w:hAnsi="Arial" w:cs="Arial"/>
        </w:rPr>
        <w:t>a</w:t>
      </w:r>
      <w:r w:rsidR="00B70D7F">
        <w:rPr>
          <w:rFonts w:ascii="Arial" w:eastAsia="Arial" w:hAnsi="Arial" w:cs="Arial"/>
          <w:spacing w:val="1"/>
        </w:rPr>
        <w:t>s</w:t>
      </w:r>
      <w:r w:rsidR="00B70D7F">
        <w:rPr>
          <w:rFonts w:ascii="Arial" w:eastAsia="Arial" w:hAnsi="Arial" w:cs="Arial"/>
        </w:rPr>
        <w:t>t</w:t>
      </w:r>
      <w:r w:rsidR="00B70D7F">
        <w:rPr>
          <w:rFonts w:ascii="Arial" w:eastAsia="Arial" w:hAnsi="Arial" w:cs="Arial"/>
          <w:spacing w:val="-4"/>
        </w:rPr>
        <w:t xml:space="preserve"> </w:t>
      </w:r>
      <w:r w:rsidR="00B70D7F">
        <w:rPr>
          <w:rFonts w:ascii="Arial" w:eastAsia="Arial" w:hAnsi="Arial" w:cs="Arial"/>
        </w:rPr>
        <w:t>4 d</w:t>
      </w:r>
      <w:r w:rsidR="00B70D7F">
        <w:rPr>
          <w:rFonts w:ascii="Arial" w:eastAsia="Arial" w:hAnsi="Arial" w:cs="Arial"/>
          <w:spacing w:val="-2"/>
        </w:rPr>
        <w:t>i</w:t>
      </w:r>
      <w:r w:rsidR="00B70D7F">
        <w:rPr>
          <w:rFonts w:ascii="Arial" w:eastAsia="Arial" w:hAnsi="Arial" w:cs="Arial"/>
          <w:spacing w:val="2"/>
        </w:rPr>
        <w:t>g</w:t>
      </w:r>
      <w:r w:rsidR="00B70D7F">
        <w:rPr>
          <w:rFonts w:ascii="Arial" w:eastAsia="Arial" w:hAnsi="Arial" w:cs="Arial"/>
          <w:spacing w:val="-1"/>
        </w:rPr>
        <w:t>i</w:t>
      </w:r>
      <w:r w:rsidR="00B70D7F">
        <w:rPr>
          <w:rFonts w:ascii="Arial" w:eastAsia="Arial" w:hAnsi="Arial" w:cs="Arial"/>
        </w:rPr>
        <w:t>ts</w:t>
      </w:r>
      <w:r w:rsidR="00B70D7F">
        <w:rPr>
          <w:rFonts w:ascii="Arial" w:eastAsia="Arial" w:hAnsi="Arial" w:cs="Arial"/>
          <w:spacing w:val="-4"/>
        </w:rPr>
        <w:t xml:space="preserve"> </w:t>
      </w:r>
      <w:r w:rsidR="00B70D7F">
        <w:rPr>
          <w:rFonts w:ascii="Arial" w:eastAsia="Arial" w:hAnsi="Arial" w:cs="Arial"/>
          <w:spacing w:val="2"/>
        </w:rPr>
        <w:t>o</w:t>
      </w:r>
      <w:r w:rsidR="00B70D7F">
        <w:rPr>
          <w:rFonts w:ascii="Arial" w:eastAsia="Arial" w:hAnsi="Arial" w:cs="Arial"/>
        </w:rPr>
        <w:t>n</w:t>
      </w:r>
      <w:r w:rsidR="00B70D7F">
        <w:rPr>
          <w:rFonts w:ascii="Arial" w:eastAsia="Arial" w:hAnsi="Arial" w:cs="Arial"/>
          <w:spacing w:val="3"/>
        </w:rPr>
        <w:t>l</w:t>
      </w:r>
      <w:r w:rsidR="00B70D7F">
        <w:rPr>
          <w:rFonts w:ascii="Arial" w:eastAsia="Arial" w:hAnsi="Arial" w:cs="Arial"/>
          <w:spacing w:val="-4"/>
        </w:rPr>
        <w:t>y</w:t>
      </w:r>
      <w:r w:rsidR="00B70D7F">
        <w:rPr>
          <w:rFonts w:ascii="Arial" w:eastAsia="Arial" w:hAnsi="Arial" w:cs="Arial"/>
        </w:rPr>
        <w:t>)</w:t>
      </w:r>
      <w:r w:rsidRPr="003A4726">
        <w:t xml:space="preserve"> </w:t>
      </w:r>
    </w:p>
    <w:p w14:paraId="1F8017A0" w14:textId="3CC28298" w:rsidR="00205324" w:rsidRDefault="00B70D7F">
      <w:pPr>
        <w:ind w:left="140" w:right="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card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s</w:t>
      </w:r>
    </w:p>
    <w:p w14:paraId="3061ABED" w14:textId="576098CD" w:rsidR="00205324" w:rsidRDefault="00205324">
      <w:pPr>
        <w:spacing w:before="18" w:line="220" w:lineRule="exact"/>
        <w:rPr>
          <w:sz w:val="22"/>
          <w:szCs w:val="22"/>
        </w:rPr>
      </w:pPr>
    </w:p>
    <w:p w14:paraId="2E0D791E" w14:textId="40E90D85" w:rsidR="00205324" w:rsidRDefault="007E32EE">
      <w:pPr>
        <w:spacing w:line="420" w:lineRule="auto"/>
        <w:ind w:left="140" w:right="6920"/>
        <w:rPr>
          <w:rFonts w:ascii="Arial" w:eastAsia="Arial" w:hAnsi="Arial" w:cs="Arial"/>
        </w:rPr>
      </w:pPr>
      <w:r>
        <w:pict w14:anchorId="24655FFD">
          <v:shape id="_x0000_s1036" type="#_x0000_t75" style="position:absolute;left:0;text-align:left;margin-left:144.05pt;margin-top:11.9pt;width:360.2pt;height:.95pt;z-index:-251658752;mso-position-horizontal-relative:page">
            <v:imagedata r:id="rId11" o:title=""/>
            <w10:wrap anchorx="page"/>
          </v:shape>
        </w:pict>
      </w:r>
      <w:r>
        <w:pict w14:anchorId="60201FC9">
          <v:shape id="_x0000_s1035" type="#_x0000_t75" style="position:absolute;left:0;text-align:left;margin-left:189.05pt;margin-top:32.05pt;width:315.2pt;height:.95pt;z-index:-251657728;mso-position-horizontal-relative:page">
            <v:imagedata r:id="rId14" o:title=""/>
            <w10:wrap anchorx="page"/>
          </v:shape>
        </w:pict>
      </w:r>
      <w:r w:rsidR="00B70D7F">
        <w:rPr>
          <w:rFonts w:ascii="Arial" w:eastAsia="Arial" w:hAnsi="Arial" w:cs="Arial"/>
          <w:spacing w:val="-1"/>
        </w:rPr>
        <w:t>E</w:t>
      </w:r>
      <w:r w:rsidR="00B70D7F">
        <w:rPr>
          <w:rFonts w:ascii="Arial" w:eastAsia="Arial" w:hAnsi="Arial" w:cs="Arial"/>
          <w:spacing w:val="1"/>
        </w:rPr>
        <w:t>x</w:t>
      </w:r>
      <w:r w:rsidR="00B70D7F">
        <w:rPr>
          <w:rFonts w:ascii="Arial" w:eastAsia="Arial" w:hAnsi="Arial" w:cs="Arial"/>
        </w:rPr>
        <w:t>p</w:t>
      </w:r>
      <w:r w:rsidR="00B70D7F">
        <w:rPr>
          <w:rFonts w:ascii="Arial" w:eastAsia="Arial" w:hAnsi="Arial" w:cs="Arial"/>
          <w:spacing w:val="-1"/>
        </w:rPr>
        <w:t>i</w:t>
      </w:r>
      <w:r w:rsidR="00B70D7F">
        <w:rPr>
          <w:rFonts w:ascii="Arial" w:eastAsia="Arial" w:hAnsi="Arial" w:cs="Arial"/>
          <w:spacing w:val="1"/>
        </w:rPr>
        <w:t>r</w:t>
      </w:r>
      <w:r w:rsidR="00B70D7F">
        <w:rPr>
          <w:rFonts w:ascii="Arial" w:eastAsia="Arial" w:hAnsi="Arial" w:cs="Arial"/>
        </w:rPr>
        <w:t>e</w:t>
      </w:r>
      <w:r w:rsidR="00B70D7F">
        <w:rPr>
          <w:rFonts w:ascii="Arial" w:eastAsia="Arial" w:hAnsi="Arial" w:cs="Arial"/>
          <w:spacing w:val="-4"/>
        </w:rPr>
        <w:t xml:space="preserve"> </w:t>
      </w:r>
      <w:r w:rsidR="00B70D7F">
        <w:rPr>
          <w:rFonts w:ascii="Arial" w:eastAsia="Arial" w:hAnsi="Arial" w:cs="Arial"/>
        </w:rPr>
        <w:t>Dat</w:t>
      </w:r>
      <w:r w:rsidR="00B70D7F">
        <w:rPr>
          <w:rFonts w:ascii="Arial" w:eastAsia="Arial" w:hAnsi="Arial" w:cs="Arial"/>
          <w:spacing w:val="1"/>
        </w:rPr>
        <w:t>e</w:t>
      </w:r>
      <w:r w:rsidR="00B70D7F">
        <w:rPr>
          <w:rFonts w:ascii="Arial" w:eastAsia="Arial" w:hAnsi="Arial" w:cs="Arial"/>
        </w:rPr>
        <w:t>: Card</w:t>
      </w:r>
      <w:r w:rsidR="00B70D7F">
        <w:rPr>
          <w:rFonts w:ascii="Arial" w:eastAsia="Arial" w:hAnsi="Arial" w:cs="Arial"/>
          <w:spacing w:val="-1"/>
        </w:rPr>
        <w:t>h</w:t>
      </w:r>
      <w:r w:rsidR="00B70D7F">
        <w:rPr>
          <w:rFonts w:ascii="Arial" w:eastAsia="Arial" w:hAnsi="Arial" w:cs="Arial"/>
          <w:spacing w:val="2"/>
        </w:rPr>
        <w:t>o</w:t>
      </w:r>
      <w:r w:rsidR="00B70D7F">
        <w:rPr>
          <w:rFonts w:ascii="Arial" w:eastAsia="Arial" w:hAnsi="Arial" w:cs="Arial"/>
          <w:spacing w:val="-1"/>
        </w:rPr>
        <w:t>l</w:t>
      </w:r>
      <w:r w:rsidR="00B70D7F">
        <w:rPr>
          <w:rFonts w:ascii="Arial" w:eastAsia="Arial" w:hAnsi="Arial" w:cs="Arial"/>
          <w:spacing w:val="2"/>
        </w:rPr>
        <w:t>d</w:t>
      </w:r>
      <w:r w:rsidR="00B70D7F">
        <w:rPr>
          <w:rFonts w:ascii="Arial" w:eastAsia="Arial" w:hAnsi="Arial" w:cs="Arial"/>
        </w:rPr>
        <w:t>er</w:t>
      </w:r>
      <w:r w:rsidR="00B70D7F">
        <w:rPr>
          <w:rFonts w:ascii="Arial" w:eastAsia="Arial" w:hAnsi="Arial" w:cs="Arial"/>
          <w:spacing w:val="1"/>
        </w:rPr>
        <w:t>'</w:t>
      </w:r>
      <w:r w:rsidR="00B70D7F">
        <w:rPr>
          <w:rFonts w:ascii="Arial" w:eastAsia="Arial" w:hAnsi="Arial" w:cs="Arial"/>
        </w:rPr>
        <w:t>s</w:t>
      </w:r>
      <w:r w:rsidR="00B70D7F">
        <w:rPr>
          <w:rFonts w:ascii="Arial" w:eastAsia="Arial" w:hAnsi="Arial" w:cs="Arial"/>
          <w:spacing w:val="-10"/>
        </w:rPr>
        <w:t xml:space="preserve"> </w:t>
      </w:r>
      <w:r w:rsidR="00B70D7F">
        <w:rPr>
          <w:rFonts w:ascii="Arial" w:eastAsia="Arial" w:hAnsi="Arial" w:cs="Arial"/>
          <w:spacing w:val="-1"/>
        </w:rPr>
        <w:t>Si</w:t>
      </w:r>
      <w:r w:rsidR="00B70D7F">
        <w:rPr>
          <w:rFonts w:ascii="Arial" w:eastAsia="Arial" w:hAnsi="Arial" w:cs="Arial"/>
          <w:spacing w:val="2"/>
        </w:rPr>
        <w:t>g</w:t>
      </w:r>
      <w:r w:rsidR="00B70D7F">
        <w:rPr>
          <w:rFonts w:ascii="Arial" w:eastAsia="Arial" w:hAnsi="Arial" w:cs="Arial"/>
        </w:rPr>
        <w:t>n</w:t>
      </w:r>
      <w:r w:rsidR="00B70D7F">
        <w:rPr>
          <w:rFonts w:ascii="Arial" w:eastAsia="Arial" w:hAnsi="Arial" w:cs="Arial"/>
          <w:spacing w:val="-1"/>
        </w:rPr>
        <w:t>a</w:t>
      </w:r>
      <w:r w:rsidR="00B70D7F">
        <w:rPr>
          <w:rFonts w:ascii="Arial" w:eastAsia="Arial" w:hAnsi="Arial" w:cs="Arial"/>
          <w:spacing w:val="2"/>
        </w:rPr>
        <w:t>t</w:t>
      </w:r>
      <w:r w:rsidR="00B70D7F">
        <w:rPr>
          <w:rFonts w:ascii="Arial" w:eastAsia="Arial" w:hAnsi="Arial" w:cs="Arial"/>
        </w:rPr>
        <w:t>ure:</w:t>
      </w:r>
    </w:p>
    <w:p w14:paraId="55EC3B74" w14:textId="1D66B93E" w:rsidR="00205324" w:rsidRDefault="00B70D7F">
      <w:pPr>
        <w:tabs>
          <w:tab w:val="left" w:pos="8780"/>
        </w:tabs>
        <w:spacing w:before="67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Con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h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eri</w:t>
      </w:r>
      <w:r>
        <w:rPr>
          <w:rFonts w:ascii="Arial" w:eastAsia="Arial" w:hAnsi="Arial" w:cs="Arial"/>
          <w:spacing w:val="4"/>
          <w:w w:val="99"/>
        </w:rPr>
        <w:t>f</w:t>
      </w:r>
      <w:r>
        <w:rPr>
          <w:rFonts w:ascii="Arial" w:eastAsia="Arial" w:hAnsi="Arial" w:cs="Arial"/>
          <w:w w:val="99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et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il</w:t>
      </w:r>
      <w:r>
        <w:rPr>
          <w:rFonts w:ascii="Arial" w:eastAsia="Arial" w:hAnsi="Arial" w:cs="Arial"/>
          <w:spacing w:val="5"/>
          <w:w w:val="99"/>
        </w:rPr>
        <w:t>s</w:t>
      </w:r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03CBBC7A" w14:textId="77777777" w:rsidR="000A2914" w:rsidRDefault="000A2914">
      <w:pPr>
        <w:spacing w:before="12" w:line="220" w:lineRule="exact"/>
        <w:ind w:left="140"/>
        <w:rPr>
          <w:rFonts w:ascii="Arial" w:eastAsia="Arial" w:hAnsi="Arial" w:cs="Arial"/>
          <w:b/>
          <w:color w:val="8495AF"/>
          <w:position w:val="-1"/>
        </w:rPr>
      </w:pPr>
    </w:p>
    <w:p w14:paraId="3817E748" w14:textId="77777777" w:rsidR="000A2914" w:rsidRDefault="000A2914">
      <w:pPr>
        <w:spacing w:before="12" w:line="220" w:lineRule="exact"/>
        <w:ind w:left="140"/>
        <w:rPr>
          <w:rFonts w:ascii="Arial" w:eastAsia="Arial" w:hAnsi="Arial" w:cs="Arial"/>
          <w:b/>
          <w:color w:val="8495AF"/>
          <w:position w:val="-1"/>
        </w:rPr>
      </w:pPr>
    </w:p>
    <w:p w14:paraId="62B1BCE3" w14:textId="3A0A4C25" w:rsidR="00205324" w:rsidRDefault="00B70D7F">
      <w:pPr>
        <w:spacing w:before="12"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8495AF"/>
          <w:position w:val="-1"/>
        </w:rPr>
        <w:t>C</w:t>
      </w:r>
      <w:r>
        <w:rPr>
          <w:rFonts w:ascii="Arial" w:eastAsia="Arial" w:hAnsi="Arial" w:cs="Arial"/>
          <w:b/>
          <w:color w:val="8495AF"/>
          <w:spacing w:val="5"/>
          <w:position w:val="-1"/>
        </w:rPr>
        <w:t>H</w:t>
      </w:r>
      <w:r>
        <w:rPr>
          <w:rFonts w:ascii="Arial" w:eastAsia="Arial" w:hAnsi="Arial" w:cs="Arial"/>
          <w:b/>
          <w:color w:val="8495AF"/>
          <w:spacing w:val="-5"/>
          <w:position w:val="-1"/>
        </w:rPr>
        <w:t>A</w:t>
      </w:r>
      <w:r>
        <w:rPr>
          <w:rFonts w:ascii="Arial" w:eastAsia="Arial" w:hAnsi="Arial" w:cs="Arial"/>
          <w:b/>
          <w:color w:val="8495AF"/>
          <w:position w:val="-1"/>
        </w:rPr>
        <w:t>R</w:t>
      </w:r>
      <w:r>
        <w:rPr>
          <w:rFonts w:ascii="Arial" w:eastAsia="Arial" w:hAnsi="Arial" w:cs="Arial"/>
          <w:b/>
          <w:color w:val="8495AF"/>
          <w:spacing w:val="1"/>
          <w:position w:val="-1"/>
        </w:rPr>
        <w:t>G</w:t>
      </w:r>
      <w:r>
        <w:rPr>
          <w:rFonts w:ascii="Arial" w:eastAsia="Arial" w:hAnsi="Arial" w:cs="Arial"/>
          <w:b/>
          <w:color w:val="8495AF"/>
          <w:position w:val="-1"/>
        </w:rPr>
        <w:t>E</w:t>
      </w:r>
      <w:r>
        <w:rPr>
          <w:rFonts w:ascii="Arial" w:eastAsia="Arial" w:hAnsi="Arial" w:cs="Arial"/>
          <w:b/>
          <w:color w:val="8495AF"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color w:val="8495AF"/>
          <w:spacing w:val="5"/>
          <w:position w:val="-1"/>
        </w:rPr>
        <w:t>B</w:t>
      </w:r>
      <w:r>
        <w:rPr>
          <w:rFonts w:ascii="Arial" w:eastAsia="Arial" w:hAnsi="Arial" w:cs="Arial"/>
          <w:b/>
          <w:color w:val="8495AF"/>
          <w:spacing w:val="-5"/>
          <w:position w:val="-1"/>
        </w:rPr>
        <w:t>A</w:t>
      </w:r>
      <w:r>
        <w:rPr>
          <w:rFonts w:ascii="Arial" w:eastAsia="Arial" w:hAnsi="Arial" w:cs="Arial"/>
          <w:b/>
          <w:color w:val="8495AF"/>
          <w:spacing w:val="2"/>
          <w:position w:val="-1"/>
        </w:rPr>
        <w:t>C</w:t>
      </w:r>
      <w:r>
        <w:rPr>
          <w:rFonts w:ascii="Arial" w:eastAsia="Arial" w:hAnsi="Arial" w:cs="Arial"/>
          <w:b/>
          <w:color w:val="8495AF"/>
          <w:position w:val="-1"/>
        </w:rPr>
        <w:t>K</w:t>
      </w:r>
    </w:p>
    <w:p w14:paraId="57A831F2" w14:textId="0F3774CB" w:rsidR="00205324" w:rsidRDefault="00205324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"/>
        <w:gridCol w:w="3039"/>
        <w:gridCol w:w="562"/>
        <w:gridCol w:w="3833"/>
      </w:tblGrid>
      <w:tr w:rsidR="00205324" w14:paraId="6ADF0FAC" w14:textId="77777777">
        <w:trPr>
          <w:trHeight w:hRule="exact" w:val="314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6A90F6D0" w14:textId="77777777" w:rsidR="00205324" w:rsidRDefault="00B70D7F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[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56598AF6" w14:textId="77777777" w:rsidR="00205324" w:rsidRDefault="00B70D7F">
            <w:pPr>
              <w:spacing w:before="74"/>
              <w:ind w:lef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] Room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434F3CE" w14:textId="77777777" w:rsidR="00205324" w:rsidRDefault="00B70D7F">
            <w:pPr>
              <w:spacing w:before="74"/>
              <w:ind w:right="8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[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14:paraId="3E7A0A04" w14:textId="51BE1038" w:rsidR="00205324" w:rsidRDefault="00B70D7F">
            <w:pPr>
              <w:spacing w:before="74"/>
              <w:ind w:lef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]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Ch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ges</w:t>
            </w:r>
          </w:p>
        </w:tc>
      </w:tr>
      <w:tr w:rsidR="00205324" w14:paraId="72DC3566" w14:textId="77777777">
        <w:trPr>
          <w:trHeight w:hRule="exact" w:val="22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0A69199F" w14:textId="77777777" w:rsidR="00205324" w:rsidRDefault="00B70D7F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[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7D089E08" w14:textId="77777777" w:rsidR="00205324" w:rsidRDefault="00B70D7F">
            <w:pPr>
              <w:spacing w:line="200" w:lineRule="exact"/>
              <w:ind w:lef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] Room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and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od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EA39EBA" w14:textId="77777777" w:rsidR="00205324" w:rsidRDefault="00B70D7F">
            <w:pPr>
              <w:spacing w:line="200" w:lineRule="exact"/>
              <w:ind w:right="8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[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14:paraId="760D2F4B" w14:textId="3F849410" w:rsidR="00205324" w:rsidRDefault="00B70D7F">
            <w:pPr>
              <w:spacing w:line="200" w:lineRule="exact"/>
              <w:ind w:lef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] D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le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ning</w:t>
            </w:r>
          </w:p>
        </w:tc>
      </w:tr>
      <w:tr w:rsidR="00205324" w14:paraId="57F048ED" w14:textId="77777777">
        <w:trPr>
          <w:trHeight w:hRule="exact" w:val="22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04F96C4A" w14:textId="77777777" w:rsidR="00205324" w:rsidRDefault="00B70D7F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[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6FBC0B73" w14:textId="77777777" w:rsidR="00205324" w:rsidRDefault="00B70D7F">
            <w:pPr>
              <w:spacing w:line="200" w:lineRule="exact"/>
              <w:ind w:lef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] No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-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>olic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v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ges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C10404D" w14:textId="77777777" w:rsidR="00205324" w:rsidRDefault="00B70D7F">
            <w:pPr>
              <w:spacing w:line="200" w:lineRule="exact"/>
              <w:ind w:right="8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[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14:paraId="367F97D3" w14:textId="1D37ACE9" w:rsidR="00205324" w:rsidRDefault="00B70D7F">
            <w:pPr>
              <w:spacing w:line="200" w:lineRule="exact"/>
              <w:ind w:lef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]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phone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al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205324" w14:paraId="217AEED9" w14:textId="77777777">
        <w:trPr>
          <w:trHeight w:hRule="exact" w:val="314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382A8CAE" w14:textId="77777777" w:rsidR="00205324" w:rsidRDefault="00B70D7F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[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5363CE38" w14:textId="77777777" w:rsidR="00205324" w:rsidRDefault="00B70D7F">
            <w:pPr>
              <w:spacing w:line="200" w:lineRule="exact"/>
              <w:ind w:lef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]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>olic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Be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g</w:t>
            </w:r>
            <w:r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6EB2079" w14:textId="77777777" w:rsidR="00205324" w:rsidRDefault="00B70D7F">
            <w:pPr>
              <w:spacing w:line="200" w:lineRule="exact"/>
              <w:ind w:right="8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[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14:paraId="75498B89" w14:textId="1D45E5AD" w:rsidR="00205324" w:rsidRDefault="00B70D7F">
            <w:pPr>
              <w:tabs>
                <w:tab w:val="left" w:pos="3780"/>
              </w:tabs>
              <w:spacing w:line="200" w:lineRule="exact"/>
              <w:ind w:lef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]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Ot</w:t>
            </w:r>
            <w:r>
              <w:rPr>
                <w:rFonts w:ascii="Arial" w:eastAsia="Arial" w:hAnsi="Arial" w:cs="Arial"/>
                <w:b/>
                <w:w w:val="99"/>
              </w:rPr>
              <w:t>her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(ple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w w:val="99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D434C5">
              <w:rPr>
                <w:rFonts w:ascii="Arial" w:eastAsia="Arial" w:hAnsi="Arial" w:cs="Arial"/>
                <w:b/>
                <w:spacing w:val="-1"/>
                <w:w w:val="99"/>
              </w:rPr>
              <w:t>s</w:t>
            </w:r>
            <w:r w:rsidR="00D434C5">
              <w:rPr>
                <w:rFonts w:ascii="Arial" w:eastAsia="Arial" w:hAnsi="Arial" w:cs="Arial"/>
                <w:b/>
                <w:spacing w:val="3"/>
                <w:w w:val="99"/>
              </w:rPr>
              <w:t>p</w:t>
            </w:r>
            <w:r w:rsidR="00D434C5">
              <w:rPr>
                <w:rFonts w:ascii="Arial" w:eastAsia="Arial" w:hAnsi="Arial" w:cs="Arial"/>
                <w:b/>
                <w:w w:val="99"/>
              </w:rPr>
              <w:t>e</w:t>
            </w:r>
            <w:r w:rsidR="00D434C5">
              <w:rPr>
                <w:rFonts w:ascii="Arial" w:eastAsia="Arial" w:hAnsi="Arial" w:cs="Arial"/>
                <w:b/>
                <w:spacing w:val="-1"/>
                <w:w w:val="99"/>
              </w:rPr>
              <w:t>c</w:t>
            </w:r>
            <w:r w:rsidR="00D434C5">
              <w:rPr>
                <w:rFonts w:ascii="Arial" w:eastAsia="Arial" w:hAnsi="Arial" w:cs="Arial"/>
                <w:b/>
                <w:w w:val="99"/>
              </w:rPr>
              <w:t>i</w:t>
            </w:r>
            <w:r w:rsidR="00D434C5">
              <w:rPr>
                <w:rFonts w:ascii="Arial" w:eastAsia="Arial" w:hAnsi="Arial" w:cs="Arial"/>
                <w:b/>
                <w:spacing w:val="3"/>
                <w:w w:val="99"/>
              </w:rPr>
              <w:t>f</w:t>
            </w:r>
            <w:r w:rsidR="00D434C5">
              <w:rPr>
                <w:rFonts w:ascii="Arial" w:eastAsia="Arial" w:hAnsi="Arial" w:cs="Arial"/>
                <w:b/>
                <w:spacing w:val="-3"/>
                <w:w w:val="99"/>
              </w:rPr>
              <w:t>y</w:t>
            </w:r>
            <w:r w:rsidR="00D434C5">
              <w:rPr>
                <w:rFonts w:ascii="Arial" w:eastAsia="Arial" w:hAnsi="Arial" w:cs="Arial"/>
                <w:b/>
                <w:w w:val="99"/>
              </w:rPr>
              <w:t>)</w:t>
            </w:r>
            <w:r w:rsidR="00D434C5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="00D434C5">
              <w:rPr>
                <w:rFonts w:ascii="Arial" w:eastAsia="Arial" w:hAnsi="Arial" w:cs="Arial"/>
                <w:b/>
                <w:w w:val="99"/>
                <w:u w:val="single" w:color="000000"/>
              </w:rPr>
              <w:tab/>
            </w:r>
          </w:p>
        </w:tc>
      </w:tr>
    </w:tbl>
    <w:p w14:paraId="0429B9DA" w14:textId="049D94F9" w:rsidR="00205324" w:rsidRDefault="00205324">
      <w:pPr>
        <w:spacing w:before="6" w:line="120" w:lineRule="exact"/>
        <w:rPr>
          <w:sz w:val="13"/>
          <w:szCs w:val="13"/>
        </w:rPr>
      </w:pPr>
    </w:p>
    <w:p w14:paraId="4E8B6F10" w14:textId="1E1DC5C4" w:rsidR="00205324" w:rsidRDefault="00B70D7F" w:rsidP="00D434C5">
      <w:pPr>
        <w:spacing w:before="37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*Ple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i/>
          <w:sz w:val="18"/>
          <w:szCs w:val="18"/>
        </w:rPr>
        <w:t>e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i/>
          <w:sz w:val="18"/>
          <w:szCs w:val="18"/>
        </w:rPr>
        <w:t>ote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i/>
          <w:sz w:val="18"/>
          <w:szCs w:val="18"/>
        </w:rPr>
        <w:t>r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i/>
          <w:sz w:val="18"/>
          <w:szCs w:val="18"/>
        </w:rPr>
        <w:t>d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i/>
          <w:sz w:val="18"/>
          <w:szCs w:val="18"/>
        </w:rPr>
        <w:t>rd tr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sac</w:t>
      </w:r>
      <w:r>
        <w:rPr>
          <w:rFonts w:ascii="Arial" w:eastAsia="Arial" w:hAnsi="Arial" w:cs="Arial"/>
          <w:b/>
          <w:i/>
          <w:sz w:val="18"/>
          <w:szCs w:val="18"/>
        </w:rPr>
        <w:t>ti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i/>
          <w:sz w:val="18"/>
          <w:szCs w:val="18"/>
        </w:rPr>
        <w:t>s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will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i/>
          <w:sz w:val="18"/>
          <w:szCs w:val="18"/>
        </w:rPr>
        <w:t>ur a</w:t>
      </w:r>
      <w:r>
        <w:rPr>
          <w:rFonts w:ascii="Arial" w:eastAsia="Arial" w:hAnsi="Arial" w:cs="Arial"/>
          <w:b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C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i/>
          <w:sz w:val="18"/>
          <w:szCs w:val="18"/>
        </w:rPr>
        <w:t>it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Card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Sur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i/>
          <w:sz w:val="18"/>
          <w:szCs w:val="18"/>
        </w:rPr>
        <w:t>h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i/>
          <w:sz w:val="18"/>
          <w:szCs w:val="18"/>
        </w:rPr>
        <w:t>rge of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.5</w:t>
      </w:r>
      <w:r>
        <w:rPr>
          <w:rFonts w:ascii="Arial" w:eastAsia="Arial" w:hAnsi="Arial" w:cs="Arial"/>
          <w:b/>
          <w:i/>
          <w:sz w:val="18"/>
          <w:szCs w:val="18"/>
        </w:rPr>
        <w:t>%</w:t>
      </w:r>
      <w:r>
        <w:rPr>
          <w:rFonts w:ascii="Arial" w:eastAsia="Arial" w:hAnsi="Arial" w:cs="Arial"/>
          <w:b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f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i/>
          <w:sz w:val="18"/>
          <w:szCs w:val="18"/>
        </w:rPr>
        <w:t>r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Vi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i/>
          <w:sz w:val="18"/>
          <w:szCs w:val="18"/>
        </w:rPr>
        <w:t>a</w:t>
      </w:r>
      <w:r w:rsidR="00D434C5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i/>
          <w:sz w:val="18"/>
          <w:szCs w:val="18"/>
        </w:rPr>
        <w:t>t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i/>
          <w:sz w:val="18"/>
          <w:szCs w:val="18"/>
        </w:rPr>
        <w:t>rc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i/>
          <w:sz w:val="18"/>
          <w:szCs w:val="18"/>
        </w:rPr>
        <w:t>rd</w:t>
      </w:r>
      <w:r w:rsidR="00D434C5">
        <w:rPr>
          <w:rFonts w:ascii="Arial" w:eastAsia="Arial" w:hAnsi="Arial" w:cs="Arial"/>
          <w:b/>
          <w:i/>
          <w:sz w:val="18"/>
          <w:szCs w:val="18"/>
        </w:rPr>
        <w:t xml:space="preserve"> and Amex</w:t>
      </w:r>
      <w:r>
        <w:rPr>
          <w:rFonts w:ascii="Arial" w:eastAsia="Arial" w:hAnsi="Arial" w:cs="Arial"/>
          <w:b/>
          <w:i/>
          <w:sz w:val="18"/>
          <w:szCs w:val="18"/>
        </w:rPr>
        <w:t>,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i/>
          <w:sz w:val="18"/>
          <w:szCs w:val="18"/>
        </w:rPr>
        <w:t>.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0</w:t>
      </w:r>
      <w:r>
        <w:rPr>
          <w:rFonts w:ascii="Arial" w:eastAsia="Arial" w:hAnsi="Arial" w:cs="Arial"/>
          <w:b/>
          <w:i/>
          <w:sz w:val="18"/>
          <w:szCs w:val="18"/>
        </w:rPr>
        <w:t>%</w:t>
      </w:r>
      <w:r>
        <w:rPr>
          <w:rFonts w:ascii="Arial" w:eastAsia="Arial" w:hAnsi="Arial" w:cs="Arial"/>
          <w:b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f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i/>
          <w:sz w:val="18"/>
          <w:szCs w:val="18"/>
        </w:rPr>
        <w:t>r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DC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i/>
          <w:sz w:val="18"/>
          <w:szCs w:val="18"/>
        </w:rPr>
        <w:t>nd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J</w:t>
      </w:r>
      <w:r>
        <w:rPr>
          <w:rFonts w:ascii="Arial" w:eastAsia="Arial" w:hAnsi="Arial" w:cs="Arial"/>
          <w:b/>
          <w:i/>
          <w:sz w:val="18"/>
          <w:szCs w:val="18"/>
        </w:rPr>
        <w:t>CB</w:t>
      </w:r>
    </w:p>
    <w:p w14:paraId="56309A5E" w14:textId="4AC5D032" w:rsidR="00205324" w:rsidRDefault="00205324">
      <w:pPr>
        <w:spacing w:line="200" w:lineRule="exact"/>
      </w:pPr>
    </w:p>
    <w:p w14:paraId="219EF505" w14:textId="249C32AD" w:rsidR="00205324" w:rsidRDefault="00205324">
      <w:pPr>
        <w:spacing w:before="9" w:line="240" w:lineRule="exact"/>
        <w:rPr>
          <w:sz w:val="24"/>
          <w:szCs w:val="24"/>
        </w:rPr>
      </w:pPr>
    </w:p>
    <w:p w14:paraId="6A2A97BB" w14:textId="31B6342E" w:rsidR="00205324" w:rsidRDefault="00B70D7F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8495AF"/>
        </w:rPr>
        <w:t>IN</w:t>
      </w:r>
      <w:r>
        <w:rPr>
          <w:rFonts w:ascii="Arial" w:eastAsia="Arial" w:hAnsi="Arial" w:cs="Arial"/>
          <w:b/>
          <w:color w:val="8495AF"/>
          <w:spacing w:val="-1"/>
        </w:rPr>
        <w:t>V</w:t>
      </w:r>
      <w:r>
        <w:rPr>
          <w:rFonts w:ascii="Arial" w:eastAsia="Arial" w:hAnsi="Arial" w:cs="Arial"/>
          <w:b/>
          <w:color w:val="8495AF"/>
          <w:spacing w:val="1"/>
        </w:rPr>
        <w:t>O</w:t>
      </w:r>
      <w:r>
        <w:rPr>
          <w:rFonts w:ascii="Arial" w:eastAsia="Arial" w:hAnsi="Arial" w:cs="Arial"/>
          <w:b/>
          <w:color w:val="8495AF"/>
        </w:rPr>
        <w:t>I</w:t>
      </w:r>
      <w:r>
        <w:rPr>
          <w:rFonts w:ascii="Arial" w:eastAsia="Arial" w:hAnsi="Arial" w:cs="Arial"/>
          <w:b/>
          <w:color w:val="8495AF"/>
          <w:spacing w:val="2"/>
        </w:rPr>
        <w:t>C</w:t>
      </w:r>
      <w:r>
        <w:rPr>
          <w:rFonts w:ascii="Arial" w:eastAsia="Arial" w:hAnsi="Arial" w:cs="Arial"/>
          <w:b/>
          <w:color w:val="8495AF"/>
        </w:rPr>
        <w:t>E</w:t>
      </w:r>
      <w:r>
        <w:rPr>
          <w:rFonts w:ascii="Arial" w:eastAsia="Arial" w:hAnsi="Arial" w:cs="Arial"/>
          <w:b/>
          <w:color w:val="8495AF"/>
          <w:spacing w:val="-9"/>
        </w:rPr>
        <w:t xml:space="preserve"> </w:t>
      </w:r>
      <w:r>
        <w:rPr>
          <w:rFonts w:ascii="Arial" w:eastAsia="Arial" w:hAnsi="Arial" w:cs="Arial"/>
          <w:b/>
          <w:color w:val="8495AF"/>
          <w:spacing w:val="3"/>
        </w:rPr>
        <w:t>T</w:t>
      </w:r>
      <w:r>
        <w:rPr>
          <w:rFonts w:ascii="Arial" w:eastAsia="Arial" w:hAnsi="Arial" w:cs="Arial"/>
          <w:b/>
          <w:color w:val="8495AF"/>
        </w:rPr>
        <w:t>O</w:t>
      </w:r>
      <w:r>
        <w:rPr>
          <w:rFonts w:ascii="Arial" w:eastAsia="Arial" w:hAnsi="Arial" w:cs="Arial"/>
          <w:b/>
          <w:color w:val="8495AF"/>
          <w:spacing w:val="-2"/>
        </w:rPr>
        <w:t xml:space="preserve"> </w:t>
      </w:r>
      <w:r>
        <w:rPr>
          <w:rFonts w:ascii="Arial" w:eastAsia="Arial" w:hAnsi="Arial" w:cs="Arial"/>
          <w:b/>
          <w:color w:val="8495AF"/>
        </w:rPr>
        <w:t>BE</w:t>
      </w:r>
      <w:r>
        <w:rPr>
          <w:rFonts w:ascii="Arial" w:eastAsia="Arial" w:hAnsi="Arial" w:cs="Arial"/>
          <w:b/>
          <w:color w:val="8495AF"/>
          <w:spacing w:val="-4"/>
        </w:rPr>
        <w:t xml:space="preserve"> </w:t>
      </w:r>
      <w:r>
        <w:rPr>
          <w:rFonts w:ascii="Arial" w:eastAsia="Arial" w:hAnsi="Arial" w:cs="Arial"/>
          <w:b/>
          <w:color w:val="8495AF"/>
          <w:spacing w:val="7"/>
        </w:rPr>
        <w:t>M</w:t>
      </w:r>
      <w:r>
        <w:rPr>
          <w:rFonts w:ascii="Arial" w:eastAsia="Arial" w:hAnsi="Arial" w:cs="Arial"/>
          <w:b/>
          <w:color w:val="8495AF"/>
          <w:spacing w:val="-7"/>
        </w:rPr>
        <w:t>A</w:t>
      </w:r>
      <w:r>
        <w:rPr>
          <w:rFonts w:ascii="Arial" w:eastAsia="Arial" w:hAnsi="Arial" w:cs="Arial"/>
          <w:b/>
          <w:color w:val="8495AF"/>
        </w:rPr>
        <w:t>I</w:t>
      </w:r>
      <w:r>
        <w:rPr>
          <w:rFonts w:ascii="Arial" w:eastAsia="Arial" w:hAnsi="Arial" w:cs="Arial"/>
          <w:b/>
          <w:color w:val="8495AF"/>
          <w:spacing w:val="3"/>
        </w:rPr>
        <w:t>L</w:t>
      </w:r>
      <w:r>
        <w:rPr>
          <w:rFonts w:ascii="Arial" w:eastAsia="Arial" w:hAnsi="Arial" w:cs="Arial"/>
          <w:b/>
          <w:color w:val="8495AF"/>
          <w:spacing w:val="-1"/>
        </w:rPr>
        <w:t>E</w:t>
      </w:r>
      <w:r>
        <w:rPr>
          <w:rFonts w:ascii="Arial" w:eastAsia="Arial" w:hAnsi="Arial" w:cs="Arial"/>
          <w:b/>
          <w:color w:val="8495AF"/>
        </w:rPr>
        <w:t>D</w:t>
      </w:r>
      <w:r>
        <w:rPr>
          <w:rFonts w:ascii="Arial" w:eastAsia="Arial" w:hAnsi="Arial" w:cs="Arial"/>
          <w:b/>
          <w:color w:val="8495AF"/>
          <w:spacing w:val="-6"/>
        </w:rPr>
        <w:t xml:space="preserve"> </w:t>
      </w:r>
      <w:r>
        <w:rPr>
          <w:rFonts w:ascii="Arial" w:eastAsia="Arial" w:hAnsi="Arial" w:cs="Arial"/>
          <w:b/>
          <w:color w:val="8495AF"/>
          <w:spacing w:val="3"/>
        </w:rPr>
        <w:t>T</w:t>
      </w:r>
      <w:r>
        <w:rPr>
          <w:rFonts w:ascii="Arial" w:eastAsia="Arial" w:hAnsi="Arial" w:cs="Arial"/>
          <w:b/>
          <w:color w:val="8495AF"/>
        </w:rPr>
        <w:t>O:</w:t>
      </w:r>
    </w:p>
    <w:p w14:paraId="7F0BD5BE" w14:textId="7A9D981D" w:rsidR="00205324" w:rsidRDefault="00205324">
      <w:pPr>
        <w:spacing w:before="4" w:line="160" w:lineRule="exact"/>
        <w:rPr>
          <w:sz w:val="16"/>
          <w:szCs w:val="16"/>
        </w:rPr>
      </w:pPr>
    </w:p>
    <w:p w14:paraId="0413E10C" w14:textId="6AB4A207" w:rsidR="00205324" w:rsidRDefault="007E32EE">
      <w:pPr>
        <w:spacing w:line="220" w:lineRule="exact"/>
        <w:ind w:left="140"/>
        <w:rPr>
          <w:rFonts w:ascii="Arial" w:eastAsia="Arial" w:hAnsi="Arial" w:cs="Arial"/>
        </w:rPr>
        <w:sectPr w:rsidR="00205324">
          <w:type w:val="continuous"/>
          <w:pgSz w:w="11920" w:h="16840"/>
          <w:pgMar w:top="1320" w:right="1420" w:bottom="280" w:left="1300" w:header="720" w:footer="720" w:gutter="0"/>
          <w:cols w:space="720"/>
        </w:sectPr>
      </w:pPr>
      <w:r>
        <w:pict w14:anchorId="4B7048AC">
          <v:shape id="_x0000_s1034" type="#_x0000_t75" style="position:absolute;left:0;text-align:left;margin-left:128.5pt;margin-top:12pt;width:375.2pt;height:.95pt;z-index:-251653632;mso-position-horizontal-relative:page">
            <v:imagedata r:id="rId9" o:title=""/>
            <w10:wrap anchorx="page"/>
          </v:shape>
        </w:pict>
      </w:r>
      <w:r w:rsidR="003A4726">
        <w:rPr>
          <w:rFonts w:ascii="Arial" w:eastAsia="Arial" w:hAnsi="Arial" w:cs="Arial"/>
          <w:position w:val="-1"/>
        </w:rPr>
        <w:t>Company</w:t>
      </w:r>
      <w:r w:rsidR="00B70D7F">
        <w:rPr>
          <w:rFonts w:ascii="Arial" w:eastAsia="Arial" w:hAnsi="Arial" w:cs="Arial"/>
          <w:position w:val="-1"/>
        </w:rPr>
        <w:t>:</w:t>
      </w:r>
    </w:p>
    <w:p w14:paraId="09AD4921" w14:textId="77777777" w:rsidR="00205324" w:rsidRDefault="00205324">
      <w:pPr>
        <w:spacing w:before="2" w:line="180" w:lineRule="exact"/>
        <w:rPr>
          <w:sz w:val="18"/>
          <w:szCs w:val="18"/>
        </w:rPr>
      </w:pPr>
    </w:p>
    <w:p w14:paraId="57DB1A34" w14:textId="77777777" w:rsidR="00205324" w:rsidRDefault="00205324">
      <w:pPr>
        <w:spacing w:line="200" w:lineRule="exact"/>
      </w:pPr>
    </w:p>
    <w:p w14:paraId="0B8924F8" w14:textId="75CCD67F" w:rsidR="00205324" w:rsidRDefault="007E32EE">
      <w:pPr>
        <w:ind w:left="140" w:right="-54"/>
        <w:rPr>
          <w:rFonts w:ascii="Arial" w:eastAsia="Arial" w:hAnsi="Arial" w:cs="Arial"/>
        </w:rPr>
      </w:pPr>
      <w:r>
        <w:pict w14:anchorId="2DA0C27B">
          <v:shape id="_x0000_s1033" type="#_x0000_t75" style="position:absolute;left:0;text-align:left;margin-left:129.05pt;margin-top:11.85pt;width:375.2pt;height:.95pt;z-index:-251656704;mso-position-horizontal-relative:page">
            <v:imagedata r:id="rId9" o:title=""/>
            <w10:wrap anchorx="page"/>
          </v:shape>
        </w:pict>
      </w:r>
      <w:r>
        <w:pict w14:anchorId="0B51B3EA">
          <v:shape id="_x0000_s1032" type="#_x0000_t75" style="position:absolute;left:0;text-align:left;margin-left:129.05pt;margin-top:31.4pt;width:375.2pt;height:.95pt;z-index:-251655680;mso-position-horizontal-relative:page">
            <v:imagedata r:id="rId9" o:title=""/>
            <w10:wrap anchorx="page"/>
          </v:shape>
        </w:pict>
      </w:r>
      <w:r w:rsidR="003A4726">
        <w:rPr>
          <w:rFonts w:ascii="Arial" w:eastAsia="Arial" w:hAnsi="Arial" w:cs="Arial"/>
          <w:spacing w:val="-1"/>
        </w:rPr>
        <w:t xml:space="preserve">Postal </w:t>
      </w:r>
      <w:r w:rsidR="00B70D7F">
        <w:rPr>
          <w:rFonts w:ascii="Arial" w:eastAsia="Arial" w:hAnsi="Arial" w:cs="Arial"/>
          <w:spacing w:val="-1"/>
        </w:rPr>
        <w:t>A</w:t>
      </w:r>
      <w:r w:rsidR="00B70D7F">
        <w:rPr>
          <w:rFonts w:ascii="Arial" w:eastAsia="Arial" w:hAnsi="Arial" w:cs="Arial"/>
        </w:rPr>
        <w:t>d</w:t>
      </w:r>
      <w:r w:rsidR="00B70D7F">
        <w:rPr>
          <w:rFonts w:ascii="Arial" w:eastAsia="Arial" w:hAnsi="Arial" w:cs="Arial"/>
          <w:spacing w:val="-1"/>
        </w:rPr>
        <w:t>d</w:t>
      </w:r>
      <w:r w:rsidR="00B70D7F">
        <w:rPr>
          <w:rFonts w:ascii="Arial" w:eastAsia="Arial" w:hAnsi="Arial" w:cs="Arial"/>
          <w:spacing w:val="1"/>
        </w:rPr>
        <w:t>r</w:t>
      </w:r>
      <w:r w:rsidR="00B70D7F">
        <w:rPr>
          <w:rFonts w:ascii="Arial" w:eastAsia="Arial" w:hAnsi="Arial" w:cs="Arial"/>
        </w:rPr>
        <w:t>e</w:t>
      </w:r>
      <w:r w:rsidR="00B70D7F">
        <w:rPr>
          <w:rFonts w:ascii="Arial" w:eastAsia="Arial" w:hAnsi="Arial" w:cs="Arial"/>
          <w:spacing w:val="1"/>
        </w:rPr>
        <w:t>ss</w:t>
      </w:r>
      <w:r w:rsidR="00B70D7F">
        <w:rPr>
          <w:rFonts w:ascii="Arial" w:eastAsia="Arial" w:hAnsi="Arial" w:cs="Arial"/>
        </w:rPr>
        <w:t>:</w:t>
      </w:r>
    </w:p>
    <w:p w14:paraId="275BFD09" w14:textId="77777777" w:rsidR="00205324" w:rsidRDefault="00205324">
      <w:pPr>
        <w:spacing w:before="2" w:line="140" w:lineRule="exact"/>
        <w:rPr>
          <w:sz w:val="15"/>
          <w:szCs w:val="15"/>
        </w:rPr>
      </w:pPr>
    </w:p>
    <w:p w14:paraId="0F070BED" w14:textId="77777777" w:rsidR="00205324" w:rsidRDefault="00205324">
      <w:pPr>
        <w:spacing w:line="200" w:lineRule="exact"/>
      </w:pPr>
    </w:p>
    <w:p w14:paraId="1C614BC8" w14:textId="77777777" w:rsidR="00205324" w:rsidRDefault="00205324">
      <w:pPr>
        <w:spacing w:line="200" w:lineRule="exact"/>
      </w:pPr>
    </w:p>
    <w:p w14:paraId="5BA4F279" w14:textId="40D0F0C4" w:rsidR="00205324" w:rsidRDefault="007E32EE">
      <w:pPr>
        <w:ind w:left="140" w:right="-50"/>
        <w:rPr>
          <w:rFonts w:ascii="Arial" w:eastAsia="Arial" w:hAnsi="Arial" w:cs="Arial"/>
        </w:rPr>
      </w:pPr>
      <w:r>
        <w:pict w14:anchorId="586FD992">
          <v:shape id="_x0000_s1031" type="#_x0000_t75" style="position:absolute;left:0;text-align:left;margin-left:129.05pt;margin-top:12.4pt;width:375.2pt;height:.95pt;z-index:-251654656;mso-position-horizontal-relative:page">
            <v:imagedata r:id="rId9" o:title=""/>
            <w10:wrap anchorx="page"/>
          </v:shape>
        </w:pict>
      </w:r>
      <w:r w:rsidR="00B70D7F">
        <w:rPr>
          <w:rFonts w:ascii="Arial" w:eastAsia="Arial" w:hAnsi="Arial" w:cs="Arial"/>
        </w:rPr>
        <w:t>or</w:t>
      </w:r>
      <w:r w:rsidR="00B70D7F">
        <w:rPr>
          <w:rFonts w:ascii="Arial" w:eastAsia="Arial" w:hAnsi="Arial" w:cs="Arial"/>
          <w:spacing w:val="-2"/>
        </w:rPr>
        <w:t xml:space="preserve"> </w:t>
      </w:r>
      <w:r w:rsidR="00B70D7F">
        <w:rPr>
          <w:rFonts w:ascii="Arial" w:eastAsia="Arial" w:hAnsi="Arial" w:cs="Arial"/>
        </w:rPr>
        <w:t>E</w:t>
      </w:r>
      <w:r w:rsidR="00B70D7F">
        <w:rPr>
          <w:rFonts w:ascii="Arial" w:eastAsia="Arial" w:hAnsi="Arial" w:cs="Arial"/>
          <w:spacing w:val="4"/>
        </w:rPr>
        <w:t>m</w:t>
      </w:r>
      <w:r w:rsidR="00B70D7F">
        <w:rPr>
          <w:rFonts w:ascii="Arial" w:eastAsia="Arial" w:hAnsi="Arial" w:cs="Arial"/>
        </w:rPr>
        <w:t>a</w:t>
      </w:r>
      <w:r w:rsidR="00B70D7F">
        <w:rPr>
          <w:rFonts w:ascii="Arial" w:eastAsia="Arial" w:hAnsi="Arial" w:cs="Arial"/>
          <w:spacing w:val="-1"/>
        </w:rPr>
        <w:t>il</w:t>
      </w:r>
      <w:r w:rsidR="00B70D7F">
        <w:rPr>
          <w:rFonts w:ascii="Arial" w:eastAsia="Arial" w:hAnsi="Arial" w:cs="Arial"/>
        </w:rPr>
        <w:t>:</w:t>
      </w:r>
    </w:p>
    <w:p w14:paraId="61F6FC59" w14:textId="727983C7" w:rsidR="00205324" w:rsidRDefault="00B70D7F">
      <w:pPr>
        <w:spacing w:before="30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</w:p>
    <w:p w14:paraId="5B3BCDDA" w14:textId="13107460" w:rsidR="00205324" w:rsidRDefault="00B70D7F">
      <w:pPr>
        <w:spacing w:line="200" w:lineRule="exact"/>
      </w:pPr>
      <w:r>
        <w:br w:type="column"/>
      </w:r>
    </w:p>
    <w:p w14:paraId="20551723" w14:textId="77777777" w:rsidR="00205324" w:rsidRDefault="00205324">
      <w:pPr>
        <w:spacing w:line="200" w:lineRule="exact"/>
      </w:pPr>
    </w:p>
    <w:p w14:paraId="7B65659D" w14:textId="77777777" w:rsidR="00205324" w:rsidRDefault="00205324">
      <w:pPr>
        <w:spacing w:line="200" w:lineRule="exact"/>
      </w:pPr>
    </w:p>
    <w:p w14:paraId="7BF8384F" w14:textId="77777777" w:rsidR="00205324" w:rsidRDefault="00205324">
      <w:pPr>
        <w:spacing w:line="200" w:lineRule="exact"/>
      </w:pPr>
    </w:p>
    <w:p w14:paraId="7C952DB3" w14:textId="77777777" w:rsidR="00205324" w:rsidRDefault="00205324">
      <w:pPr>
        <w:spacing w:line="200" w:lineRule="exact"/>
      </w:pPr>
    </w:p>
    <w:p w14:paraId="020727BD" w14:textId="77777777" w:rsidR="00205324" w:rsidRDefault="00205324">
      <w:pPr>
        <w:spacing w:line="200" w:lineRule="exact"/>
      </w:pPr>
    </w:p>
    <w:p w14:paraId="678C2CF0" w14:textId="77777777" w:rsidR="00205324" w:rsidRDefault="00205324">
      <w:pPr>
        <w:spacing w:line="200" w:lineRule="exact"/>
      </w:pPr>
    </w:p>
    <w:p w14:paraId="07A4E4A3" w14:textId="77777777" w:rsidR="00205324" w:rsidRDefault="00205324">
      <w:pPr>
        <w:spacing w:line="200" w:lineRule="exact"/>
      </w:pPr>
    </w:p>
    <w:p w14:paraId="5AAF610A" w14:textId="3AC16586" w:rsidR="00205324" w:rsidRDefault="00205324">
      <w:pPr>
        <w:spacing w:line="454" w:lineRule="auto"/>
        <w:ind w:right="2834" w:firstLine="55"/>
        <w:rPr>
          <w:rFonts w:ascii="Calibri" w:eastAsia="Calibri" w:hAnsi="Calibri" w:cs="Calibri"/>
          <w:sz w:val="22"/>
          <w:szCs w:val="22"/>
        </w:rPr>
      </w:pPr>
    </w:p>
    <w:sectPr w:rsidR="00205324">
      <w:type w:val="continuous"/>
      <w:pgSz w:w="11920" w:h="16840"/>
      <w:pgMar w:top="1320" w:right="1420" w:bottom="280" w:left="1300" w:header="720" w:footer="720" w:gutter="0"/>
      <w:cols w:num="3" w:space="720" w:equalWidth="0">
        <w:col w:w="928" w:space="393"/>
        <w:col w:w="1744" w:space="95"/>
        <w:col w:w="6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43850" w14:textId="77777777" w:rsidR="007E32EE" w:rsidRDefault="007E32EE" w:rsidP="00BA575E">
      <w:r>
        <w:separator/>
      </w:r>
    </w:p>
  </w:endnote>
  <w:endnote w:type="continuationSeparator" w:id="0">
    <w:p w14:paraId="0289578E" w14:textId="77777777" w:rsidR="007E32EE" w:rsidRDefault="007E32EE" w:rsidP="00BA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7DA95" w14:textId="686365F4" w:rsidR="00BA575E" w:rsidRPr="00BA575E" w:rsidRDefault="00BA575E" w:rsidP="000A2914">
    <w:pPr>
      <w:pStyle w:val="Footer"/>
      <w:jc w:val="right"/>
      <w:rPr>
        <w:rFonts w:ascii="Arial" w:hAnsi="Arial" w:cs="Arial"/>
        <w:color w:val="1F497D" w:themeColor="text2"/>
      </w:rPr>
    </w:pPr>
    <w:r w:rsidRPr="00BA575E">
      <w:rPr>
        <w:rFonts w:ascii="Arial" w:hAnsi="Arial" w:cs="Arial"/>
        <w:color w:val="1F497D" w:themeColor="text2"/>
      </w:rPr>
      <w:t xml:space="preserve">Holiday Inn Express </w:t>
    </w:r>
  </w:p>
  <w:p w14:paraId="2049868D" w14:textId="77777777" w:rsidR="00BA575E" w:rsidRPr="00BA575E" w:rsidRDefault="00BA575E">
    <w:pPr>
      <w:pStyle w:val="Footer"/>
      <w:rPr>
        <w:rFonts w:ascii="Arial" w:hAnsi="Arial" w:cs="Arial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1837D" w14:textId="77777777" w:rsidR="007E32EE" w:rsidRDefault="007E32EE" w:rsidP="00BA575E">
      <w:r>
        <w:separator/>
      </w:r>
    </w:p>
  </w:footnote>
  <w:footnote w:type="continuationSeparator" w:id="0">
    <w:p w14:paraId="01D90CB4" w14:textId="77777777" w:rsidR="007E32EE" w:rsidRDefault="007E32EE" w:rsidP="00BA5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23B28"/>
    <w:multiLevelType w:val="multilevel"/>
    <w:tmpl w:val="641E4A8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24"/>
    <w:rsid w:val="000A2914"/>
    <w:rsid w:val="00205324"/>
    <w:rsid w:val="003A4726"/>
    <w:rsid w:val="007E32EE"/>
    <w:rsid w:val="00B70D7F"/>
    <w:rsid w:val="00BA575E"/>
    <w:rsid w:val="00D4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5A93FB24"/>
  <w15:docId w15:val="{3F16EF66-13CD-42FF-A348-2DAC8430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A5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75E"/>
  </w:style>
  <w:style w:type="paragraph" w:styleId="Footer">
    <w:name w:val="footer"/>
    <w:basedOn w:val="Normal"/>
    <w:link w:val="FooterChar"/>
    <w:uiPriority w:val="99"/>
    <w:unhideWhenUsed/>
    <w:rsid w:val="00BA5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Fischer</dc:creator>
  <cp:lastModifiedBy>Tamara Fischer</cp:lastModifiedBy>
  <cp:revision>3</cp:revision>
  <dcterms:created xsi:type="dcterms:W3CDTF">2020-11-10T03:49:00Z</dcterms:created>
  <dcterms:modified xsi:type="dcterms:W3CDTF">2020-11-10T04:00:00Z</dcterms:modified>
</cp:coreProperties>
</file>