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E901" w14:textId="77777777" w:rsidR="00E72C76" w:rsidRDefault="00CC7002" w:rsidP="0045250C">
      <w:pPr>
        <w:spacing w:line="380" w:lineRule="exact"/>
        <w:ind w:right="85"/>
        <w:jc w:val="center"/>
        <w:rPr>
          <w:rFonts w:ascii="Carlito" w:eastAsia="Carlito" w:hAnsi="Carlito" w:cs="Carlito"/>
          <w:sz w:val="32"/>
          <w:szCs w:val="32"/>
        </w:rPr>
      </w:pPr>
      <w:r>
        <w:rPr>
          <w:rFonts w:ascii="Carlito" w:eastAsia="Carlito" w:hAnsi="Carlito" w:cs="Carlito"/>
          <w:b/>
          <w:color w:val="FF6600"/>
          <w:position w:val="1"/>
          <w:sz w:val="32"/>
          <w:szCs w:val="32"/>
        </w:rPr>
        <w:t>EXCELLENCE IN EMERGING/NEW BUSINESS</w:t>
      </w:r>
    </w:p>
    <w:p w14:paraId="1FCB9CF6" w14:textId="77777777" w:rsidR="00E72C76" w:rsidRDefault="00E72C76" w:rsidP="0045250C">
      <w:pPr>
        <w:spacing w:before="5" w:line="140" w:lineRule="exact"/>
        <w:jc w:val="center"/>
        <w:rPr>
          <w:sz w:val="15"/>
          <w:szCs w:val="15"/>
        </w:rPr>
      </w:pPr>
    </w:p>
    <w:p w14:paraId="61515BC9" w14:textId="4E05016F" w:rsidR="00E72C76" w:rsidRPr="00B40160" w:rsidRDefault="00CC7002" w:rsidP="0045250C">
      <w:pPr>
        <w:spacing w:line="380" w:lineRule="exact"/>
        <w:ind w:right="227"/>
        <w:jc w:val="center"/>
        <w:rPr>
          <w:rFonts w:asciiTheme="minorHAnsi" w:eastAsia="Carlito" w:hAnsiTheme="minorHAnsi" w:cstheme="minorHAnsi"/>
          <w:b/>
          <w:color w:val="FF6600"/>
          <w:sz w:val="22"/>
          <w:szCs w:val="22"/>
        </w:rPr>
      </w:pPr>
      <w:r>
        <w:rPr>
          <w:rFonts w:ascii="Carlito" w:eastAsia="Carlito" w:hAnsi="Carlito" w:cs="Carlito"/>
          <w:b/>
          <w:color w:val="FF6600"/>
          <w:sz w:val="32"/>
          <w:szCs w:val="32"/>
        </w:rPr>
        <w:t>(Less than 2 Years</w:t>
      </w:r>
      <w:r w:rsidR="006209F4">
        <w:rPr>
          <w:rFonts w:ascii="Carlito" w:eastAsia="Carlito" w:hAnsi="Carlito" w:cs="Carlito"/>
          <w:b/>
          <w:color w:val="FF6600"/>
          <w:sz w:val="32"/>
          <w:szCs w:val="32"/>
        </w:rPr>
        <w:t xml:space="preserve"> </w:t>
      </w:r>
      <w:r>
        <w:rPr>
          <w:rFonts w:ascii="Carlito" w:eastAsia="Carlito" w:hAnsi="Carlito" w:cs="Carlito"/>
          <w:b/>
          <w:color w:val="FF6600"/>
          <w:sz w:val="32"/>
          <w:szCs w:val="32"/>
        </w:rPr>
        <w:t>Trading)</w:t>
      </w:r>
    </w:p>
    <w:p w14:paraId="3605C741" w14:textId="3ABCCA2C" w:rsidR="00E72C76" w:rsidRDefault="00E72C76">
      <w:pPr>
        <w:spacing w:before="7" w:line="260" w:lineRule="exact"/>
        <w:rPr>
          <w:rFonts w:asciiTheme="minorHAnsi" w:eastAsia="Carlito" w:hAnsiTheme="minorHAnsi" w:cstheme="minorHAnsi"/>
          <w:sz w:val="22"/>
          <w:szCs w:val="22"/>
        </w:rPr>
      </w:pPr>
    </w:p>
    <w:p w14:paraId="77A4C13D" w14:textId="4199DFEC" w:rsidR="00D467C8" w:rsidRPr="00FE2C1E" w:rsidRDefault="00D467C8">
      <w:pPr>
        <w:spacing w:before="7" w:line="260" w:lineRule="exact"/>
        <w:rPr>
          <w:rFonts w:asciiTheme="minorHAnsi" w:eastAsia="Carlito" w:hAnsiTheme="minorHAnsi" w:cstheme="minorHAnsi"/>
          <w:b/>
          <w:bCs/>
          <w:i/>
          <w:iCs/>
          <w:sz w:val="22"/>
          <w:szCs w:val="22"/>
        </w:rPr>
      </w:pPr>
      <w:r w:rsidRPr="00FE2C1E">
        <w:rPr>
          <w:rFonts w:asciiTheme="minorHAnsi" w:eastAsia="Carlito" w:hAnsiTheme="minorHAnsi" w:cstheme="minorHAnsi"/>
          <w:b/>
          <w:bCs/>
          <w:i/>
          <w:iCs/>
          <w:sz w:val="22"/>
          <w:szCs w:val="22"/>
        </w:rPr>
        <w:t>Please ensure you save your document regularly as you work through the form.</w:t>
      </w:r>
    </w:p>
    <w:p w14:paraId="4BD80FCF" w14:textId="77777777" w:rsidR="00D467C8" w:rsidRPr="00FE2C1E" w:rsidRDefault="00D467C8">
      <w:pPr>
        <w:spacing w:before="7" w:line="260" w:lineRule="exact"/>
        <w:rPr>
          <w:rFonts w:asciiTheme="minorHAnsi" w:eastAsia="Carlito" w:hAnsiTheme="minorHAnsi" w:cstheme="minorHAnsi"/>
          <w:sz w:val="22"/>
          <w:szCs w:val="22"/>
        </w:rPr>
      </w:pPr>
    </w:p>
    <w:p w14:paraId="597DFE7E" w14:textId="58410E0F" w:rsidR="00717BDB" w:rsidRPr="00FE2C1E" w:rsidRDefault="00717BDB" w:rsidP="000B561D">
      <w:pPr>
        <w:rPr>
          <w:rFonts w:asciiTheme="minorHAnsi" w:hAnsiTheme="minorHAnsi" w:cstheme="minorHAnsi"/>
          <w:i/>
          <w:iCs/>
          <w:sz w:val="22"/>
          <w:szCs w:val="22"/>
        </w:rPr>
      </w:pPr>
      <w:r w:rsidRPr="00FE2C1E">
        <w:rPr>
          <w:rFonts w:asciiTheme="minorHAnsi" w:hAnsiTheme="minorHAnsi" w:cstheme="minorHAnsi"/>
          <w:i/>
          <w:iCs/>
          <w:sz w:val="22"/>
          <w:szCs w:val="22"/>
        </w:rPr>
        <w:t>All sections must be completed (excluding optional - section 6). Your entry will be judged in the appropriate Excellence in Business categories and in addition, at</w:t>
      </w:r>
      <w:r w:rsidR="00160459" w:rsidRPr="00FE2C1E">
        <w:rPr>
          <w:rFonts w:asciiTheme="minorHAnsi" w:hAnsiTheme="minorHAnsi" w:cstheme="minorHAnsi"/>
          <w:i/>
          <w:iCs/>
          <w:sz w:val="22"/>
          <w:szCs w:val="22"/>
        </w:rPr>
        <w:t xml:space="preserve"> the</w:t>
      </w:r>
      <w:r w:rsidRPr="00FE2C1E">
        <w:rPr>
          <w:rFonts w:asciiTheme="minorHAnsi" w:hAnsiTheme="minorHAnsi" w:cstheme="minorHAnsi"/>
          <w:i/>
          <w:iCs/>
          <w:sz w:val="22"/>
          <w:szCs w:val="22"/>
        </w:rPr>
        <w:t xml:space="preserve"> time of judging, your entry will be considered for the additional Awards categories.</w:t>
      </w:r>
    </w:p>
    <w:p w14:paraId="63B35A8F" w14:textId="77777777" w:rsidR="00717BDB" w:rsidRDefault="00717BDB" w:rsidP="000B561D">
      <w:pPr>
        <w:spacing w:line="260" w:lineRule="exact"/>
        <w:rPr>
          <w:rFonts w:ascii="Calibri" w:eastAsia="Calibri" w:hAnsi="Calibri" w:cs="Calibri"/>
          <w:sz w:val="22"/>
          <w:szCs w:val="22"/>
        </w:rPr>
      </w:pPr>
    </w:p>
    <w:p w14:paraId="766701FE" w14:textId="77777777" w:rsidR="0045250C" w:rsidRDefault="0045250C" w:rsidP="000B561D">
      <w:pPr>
        <w:rPr>
          <w:rFonts w:ascii="Carlito" w:eastAsia="Carlito" w:hAnsi="Carlito" w:cs="Carlito"/>
          <w:sz w:val="26"/>
          <w:szCs w:val="26"/>
        </w:rPr>
      </w:pPr>
      <w:r>
        <w:rPr>
          <w:rFonts w:ascii="Carlito" w:eastAsia="Carlito" w:hAnsi="Carlito" w:cs="Carlito"/>
          <w:b/>
          <w:color w:val="FF6600"/>
          <w:sz w:val="26"/>
          <w:szCs w:val="26"/>
        </w:rPr>
        <w:t>Supporting Documentation</w:t>
      </w:r>
    </w:p>
    <w:p w14:paraId="68C46621" w14:textId="77777777" w:rsidR="0045250C" w:rsidRDefault="0045250C" w:rsidP="000B561D">
      <w:pPr>
        <w:spacing w:before="16" w:line="247" w:lineRule="auto"/>
        <w:ind w:right="381"/>
        <w:rPr>
          <w:rFonts w:ascii="Calibri" w:eastAsia="Calibri" w:hAnsi="Calibri" w:cs="Calibri"/>
          <w:sz w:val="22"/>
          <w:szCs w:val="22"/>
        </w:rPr>
      </w:pPr>
      <w:r>
        <w:rPr>
          <w:rFonts w:ascii="Calibri" w:eastAsia="Calibri" w:hAnsi="Calibri" w:cs="Calibri"/>
          <w:sz w:val="22"/>
          <w:szCs w:val="22"/>
        </w:rPr>
        <w:t>Remember – you must provide evidence to support your claims.</w:t>
      </w:r>
    </w:p>
    <w:p w14:paraId="518EFFBE" w14:textId="77777777" w:rsidR="0045250C" w:rsidRDefault="0045250C" w:rsidP="000B561D">
      <w:pPr>
        <w:spacing w:before="2" w:line="160" w:lineRule="exact"/>
        <w:rPr>
          <w:sz w:val="16"/>
          <w:szCs w:val="16"/>
        </w:rPr>
      </w:pPr>
    </w:p>
    <w:p w14:paraId="75F5EA3F" w14:textId="5170AF70" w:rsidR="0045250C" w:rsidRDefault="0045250C" w:rsidP="000B561D">
      <w:pPr>
        <w:spacing w:line="247" w:lineRule="auto"/>
        <w:ind w:right="83"/>
        <w:rPr>
          <w:rFonts w:ascii="Calibri" w:eastAsia="Calibri" w:hAnsi="Calibri" w:cs="Calibri"/>
          <w:sz w:val="22"/>
          <w:szCs w:val="22"/>
        </w:rPr>
      </w:pPr>
      <w:r>
        <w:rPr>
          <w:rFonts w:ascii="Calibri" w:eastAsia="Calibri" w:hAnsi="Calibri" w:cs="Calibri"/>
          <w:sz w:val="22"/>
          <w:szCs w:val="22"/>
        </w:rPr>
        <w:t xml:space="preserve">Please include any supporting documentation in digital form as part of your online entry. This </w:t>
      </w:r>
      <w:r w:rsidR="009D3279" w:rsidRPr="009D3279">
        <w:rPr>
          <w:rFonts w:ascii="Calibri" w:eastAsia="Calibri" w:hAnsi="Calibri" w:cs="Calibri"/>
          <w:sz w:val="22"/>
          <w:szCs w:val="22"/>
        </w:rPr>
        <w:t>could include general financial overview - possibly showing changes as percentages rather than actual numbers</w:t>
      </w:r>
      <w:r>
        <w:rPr>
          <w:rFonts w:ascii="Calibri" w:eastAsia="Calibri" w:hAnsi="Calibri" w:cs="Calibri"/>
          <w:sz w:val="22"/>
          <w:szCs w:val="22"/>
        </w:rPr>
        <w:t>, performance reports, strategic/ operational plans, examples of quality process or regulatory forms, data tables, graphs, images, or other forms of media (video, sound bites, etc.).</w:t>
      </w:r>
    </w:p>
    <w:p w14:paraId="76286500" w14:textId="77777777" w:rsidR="0045250C" w:rsidRDefault="0045250C" w:rsidP="000B561D">
      <w:pPr>
        <w:spacing w:before="2" w:line="160" w:lineRule="exact"/>
        <w:rPr>
          <w:sz w:val="16"/>
          <w:szCs w:val="16"/>
        </w:rPr>
      </w:pPr>
    </w:p>
    <w:p w14:paraId="06B7A36B" w14:textId="28B1FDC8" w:rsidR="0045250C" w:rsidRDefault="0045250C" w:rsidP="000B561D">
      <w:pPr>
        <w:spacing w:line="247" w:lineRule="auto"/>
        <w:ind w:right="8"/>
        <w:rPr>
          <w:rFonts w:ascii="Calibri" w:eastAsia="Calibri" w:hAnsi="Calibri" w:cs="Calibri"/>
          <w:sz w:val="22"/>
          <w:szCs w:val="22"/>
        </w:rPr>
      </w:pPr>
      <w:r>
        <w:rPr>
          <w:rFonts w:ascii="Calibri" w:eastAsia="Calibri" w:hAnsi="Calibri" w:cs="Calibri"/>
          <w:sz w:val="22"/>
          <w:szCs w:val="22"/>
        </w:rPr>
        <w:t>Please ensure you retain a copy of your complete entry with all supporting information.</w:t>
      </w:r>
    </w:p>
    <w:p w14:paraId="4F61A8EA" w14:textId="77777777" w:rsidR="0045250C" w:rsidRDefault="0045250C" w:rsidP="000B561D">
      <w:pPr>
        <w:spacing w:line="247" w:lineRule="auto"/>
        <w:ind w:right="8"/>
        <w:rPr>
          <w:rFonts w:ascii="Calibri" w:eastAsia="Calibri" w:hAnsi="Calibri" w:cs="Calibri"/>
          <w:sz w:val="22"/>
          <w:szCs w:val="22"/>
        </w:rPr>
      </w:pPr>
    </w:p>
    <w:p w14:paraId="5B87F1B4" w14:textId="38E2B19F" w:rsidR="0045250C" w:rsidRDefault="00CC7002" w:rsidP="000B561D">
      <w:pPr>
        <w:rPr>
          <w:rFonts w:ascii="Carlito" w:eastAsia="Carlito" w:hAnsi="Carlito" w:cs="Carlito"/>
          <w:b/>
          <w:color w:val="FF6600"/>
          <w:sz w:val="26"/>
          <w:szCs w:val="26"/>
        </w:rPr>
      </w:pPr>
      <w:r>
        <w:rPr>
          <w:rFonts w:ascii="Carlito" w:eastAsia="Carlito" w:hAnsi="Carlito" w:cs="Carlito"/>
          <w:b/>
          <w:color w:val="FF6600"/>
          <w:sz w:val="26"/>
          <w:szCs w:val="26"/>
        </w:rPr>
        <w:t>SECTION 1: Execu</w:t>
      </w:r>
      <w:r w:rsidR="0072147D">
        <w:rPr>
          <w:rFonts w:ascii="Carlito" w:eastAsia="Carlito" w:hAnsi="Carlito" w:cs="Carlito"/>
          <w:b/>
          <w:color w:val="FF6600"/>
          <w:sz w:val="26"/>
          <w:szCs w:val="26"/>
        </w:rPr>
        <w:t>ti</w:t>
      </w:r>
      <w:r>
        <w:rPr>
          <w:rFonts w:ascii="Carlito" w:eastAsia="Carlito" w:hAnsi="Carlito" w:cs="Carlito"/>
          <w:b/>
          <w:color w:val="FF6600"/>
          <w:sz w:val="26"/>
          <w:szCs w:val="26"/>
        </w:rPr>
        <w:t>ve Summary</w:t>
      </w:r>
    </w:p>
    <w:p w14:paraId="1FCD0A5D" w14:textId="14DF0F62" w:rsidR="00E72C76" w:rsidRDefault="008B75D7" w:rsidP="000B561D">
      <w:pPr>
        <w:spacing w:before="16" w:line="247" w:lineRule="auto"/>
        <w:ind w:right="27"/>
        <w:jc w:val="both"/>
        <w:rPr>
          <w:rFonts w:ascii="Calibri" w:eastAsia="Calibri" w:hAnsi="Calibri" w:cs="Calibri"/>
          <w:sz w:val="22"/>
          <w:szCs w:val="22"/>
        </w:rPr>
      </w:pPr>
      <w:r>
        <w:rPr>
          <w:rFonts w:ascii="Calibri" w:eastAsia="Calibri" w:hAnsi="Calibri" w:cs="Calibri"/>
          <w:sz w:val="22"/>
          <w:szCs w:val="22"/>
        </w:rPr>
        <w:t>Maximum</w:t>
      </w:r>
      <w:r w:rsidR="00CC7002">
        <w:rPr>
          <w:rFonts w:ascii="Calibri" w:eastAsia="Calibri" w:hAnsi="Calibri" w:cs="Calibri"/>
          <w:sz w:val="22"/>
          <w:szCs w:val="22"/>
        </w:rPr>
        <w:t xml:space="preserve"> 500 words, not including graphs or images, and </w:t>
      </w:r>
      <w:r>
        <w:rPr>
          <w:rFonts w:ascii="Calibri" w:eastAsia="Calibri" w:hAnsi="Calibri" w:cs="Calibri"/>
          <w:sz w:val="22"/>
          <w:szCs w:val="22"/>
        </w:rPr>
        <w:t>two</w:t>
      </w:r>
      <w:r w:rsidR="00CC7002">
        <w:rPr>
          <w:rFonts w:ascii="Calibri" w:eastAsia="Calibri" w:hAnsi="Calibri" w:cs="Calibri"/>
          <w:sz w:val="22"/>
          <w:szCs w:val="22"/>
        </w:rPr>
        <w:t xml:space="preserve"> pages of suppor</w:t>
      </w:r>
      <w:r w:rsidR="0072147D">
        <w:rPr>
          <w:rFonts w:ascii="Calibri" w:eastAsia="Calibri" w:hAnsi="Calibri" w:cs="Calibri"/>
          <w:sz w:val="22"/>
          <w:szCs w:val="22"/>
        </w:rPr>
        <w:t>ti</w:t>
      </w:r>
      <w:r w:rsidR="00CC7002">
        <w:rPr>
          <w:rFonts w:ascii="Calibri" w:eastAsia="Calibri" w:hAnsi="Calibri" w:cs="Calibri"/>
          <w:sz w:val="22"/>
          <w:szCs w:val="22"/>
        </w:rPr>
        <w:t>ng evidence as speciﬁed on the online entry form.</w:t>
      </w:r>
    </w:p>
    <w:p w14:paraId="181348DC" w14:textId="77777777" w:rsidR="00E72C76" w:rsidRDefault="00E72C76" w:rsidP="000B561D">
      <w:pPr>
        <w:spacing w:before="2" w:line="160" w:lineRule="exact"/>
        <w:rPr>
          <w:sz w:val="16"/>
          <w:szCs w:val="16"/>
        </w:rPr>
      </w:pPr>
    </w:p>
    <w:p w14:paraId="36DEE6CE" w14:textId="4C5DF0E7" w:rsidR="00E72C76" w:rsidRDefault="00CC7002" w:rsidP="000B561D">
      <w:pPr>
        <w:spacing w:line="247" w:lineRule="auto"/>
        <w:ind w:right="75"/>
        <w:rPr>
          <w:rFonts w:ascii="Calibri" w:eastAsia="Calibri" w:hAnsi="Calibri" w:cs="Calibri"/>
          <w:sz w:val="22"/>
          <w:szCs w:val="22"/>
        </w:rPr>
      </w:pPr>
      <w:r>
        <w:rPr>
          <w:rFonts w:ascii="Calibri" w:eastAsia="Calibri" w:hAnsi="Calibri" w:cs="Calibri"/>
          <w:sz w:val="22"/>
          <w:szCs w:val="22"/>
        </w:rPr>
        <w:t>The purpose of this sec</w:t>
      </w:r>
      <w:r w:rsidR="0072147D">
        <w:rPr>
          <w:rFonts w:ascii="Calibri" w:eastAsia="Calibri" w:hAnsi="Calibri" w:cs="Calibri"/>
          <w:sz w:val="22"/>
          <w:szCs w:val="22"/>
        </w:rPr>
        <w:t>tion</w:t>
      </w:r>
      <w:r>
        <w:rPr>
          <w:rFonts w:ascii="Calibri" w:eastAsia="Calibri" w:hAnsi="Calibri" w:cs="Calibri"/>
          <w:sz w:val="22"/>
          <w:szCs w:val="22"/>
        </w:rPr>
        <w:t xml:space="preserve"> is to help the judges establish a quick, yet succinct overview of your business, and to act as the star</w:t>
      </w:r>
      <w:r w:rsidR="0072147D">
        <w:rPr>
          <w:rFonts w:ascii="Calibri" w:eastAsia="Calibri" w:hAnsi="Calibri" w:cs="Calibri"/>
          <w:sz w:val="22"/>
          <w:szCs w:val="22"/>
        </w:rPr>
        <w:t>ti</w:t>
      </w:r>
      <w:r>
        <w:rPr>
          <w:rFonts w:ascii="Calibri" w:eastAsia="Calibri" w:hAnsi="Calibri" w:cs="Calibri"/>
          <w:sz w:val="22"/>
          <w:szCs w:val="22"/>
        </w:rPr>
        <w:t>ng point for your self-assessment. This informa</w:t>
      </w:r>
      <w:r w:rsidR="0072147D">
        <w:rPr>
          <w:rFonts w:ascii="Calibri" w:eastAsia="Calibri" w:hAnsi="Calibri" w:cs="Calibri"/>
          <w:sz w:val="22"/>
          <w:szCs w:val="22"/>
        </w:rPr>
        <w:t>ti</w:t>
      </w:r>
      <w:r>
        <w:rPr>
          <w:rFonts w:ascii="Calibri" w:eastAsia="Calibri" w:hAnsi="Calibri" w:cs="Calibri"/>
          <w:sz w:val="22"/>
          <w:szCs w:val="22"/>
        </w:rPr>
        <w:t>on may be used for publicity purposes if you become a ﬁnalist or winner.</w:t>
      </w:r>
    </w:p>
    <w:p w14:paraId="2049403C" w14:textId="77777777" w:rsidR="00E72C76" w:rsidRDefault="00E72C76" w:rsidP="000B561D">
      <w:pPr>
        <w:spacing w:before="2" w:line="160" w:lineRule="exact"/>
        <w:rPr>
          <w:sz w:val="16"/>
          <w:szCs w:val="16"/>
        </w:rPr>
      </w:pPr>
    </w:p>
    <w:p w14:paraId="3531F7A4" w14:textId="77777777" w:rsidR="00E72C76" w:rsidRDefault="00CC7002" w:rsidP="000B561D">
      <w:pPr>
        <w:rPr>
          <w:rFonts w:ascii="Calibri" w:eastAsia="Calibri" w:hAnsi="Calibri" w:cs="Calibri"/>
          <w:sz w:val="22"/>
          <w:szCs w:val="22"/>
        </w:rPr>
      </w:pPr>
      <w:r>
        <w:rPr>
          <w:rFonts w:ascii="Calibri" w:eastAsia="Calibri" w:hAnsi="Calibri" w:cs="Calibri"/>
          <w:sz w:val="22"/>
          <w:szCs w:val="22"/>
        </w:rPr>
        <w:t>What the judges are looking for:</w:t>
      </w:r>
    </w:p>
    <w:p w14:paraId="21AE4334" w14:textId="73104995" w:rsidR="00E72C76" w:rsidRPr="0045250C" w:rsidRDefault="00CC7002" w:rsidP="002820BC">
      <w:pPr>
        <w:ind w:left="426" w:hanging="426"/>
        <w:rPr>
          <w:rFonts w:ascii="Calibri" w:eastAsia="Calibri" w:hAnsi="Calibri" w:cs="Calibri"/>
          <w:sz w:val="22"/>
          <w:szCs w:val="22"/>
        </w:rPr>
      </w:pPr>
      <w:r>
        <w:rPr>
          <w:rFonts w:ascii="Arial Unicode MS" w:eastAsia="Arial Unicode MS" w:hAnsi="Arial Unicode MS" w:cs="Arial Unicode MS"/>
          <w:color w:val="FF6600"/>
          <w:sz w:val="22"/>
          <w:szCs w:val="22"/>
        </w:rPr>
        <w:t>★</w:t>
      </w:r>
      <w:r w:rsidR="002820BC">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 xml:space="preserve">A brief history and </w:t>
      </w:r>
      <w:r w:rsidR="0072147D">
        <w:rPr>
          <w:rFonts w:ascii="Calibri" w:eastAsia="Calibri" w:hAnsi="Calibri" w:cs="Calibri"/>
          <w:color w:val="000000"/>
          <w:sz w:val="22"/>
          <w:szCs w:val="22"/>
        </w:rPr>
        <w:t>description</w:t>
      </w:r>
      <w:r>
        <w:rPr>
          <w:rFonts w:ascii="Calibri" w:eastAsia="Calibri" w:hAnsi="Calibri" w:cs="Calibri"/>
          <w:color w:val="000000"/>
          <w:sz w:val="22"/>
          <w:szCs w:val="22"/>
        </w:rPr>
        <w:t xml:space="preserve"> of your business</w:t>
      </w:r>
    </w:p>
    <w:p w14:paraId="1752D1BB" w14:textId="09ADE849" w:rsidR="00E72C76" w:rsidRPr="0045250C" w:rsidRDefault="00CC7002" w:rsidP="002820BC">
      <w:pPr>
        <w:spacing w:line="272" w:lineRule="auto"/>
        <w:ind w:left="426" w:right="88" w:hanging="426"/>
        <w:rPr>
          <w:rFonts w:ascii="Calibri" w:eastAsia="Calibri" w:hAnsi="Calibri" w:cs="Calibri"/>
          <w:sz w:val="22"/>
          <w:szCs w:val="22"/>
        </w:rPr>
      </w:pPr>
      <w:r>
        <w:rPr>
          <w:rFonts w:ascii="Arial Unicode MS" w:eastAsia="Arial Unicode MS" w:hAnsi="Arial Unicode MS" w:cs="Arial Unicode MS"/>
          <w:color w:val="FF6600"/>
          <w:sz w:val="22"/>
          <w:szCs w:val="22"/>
        </w:rPr>
        <w:t>★</w:t>
      </w:r>
      <w:r w:rsidR="002820BC">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A descrip</w:t>
      </w:r>
      <w:r w:rsidR="0072147D">
        <w:rPr>
          <w:rFonts w:ascii="Calibri" w:eastAsia="Calibri" w:hAnsi="Calibri" w:cs="Calibri"/>
          <w:color w:val="000000"/>
          <w:sz w:val="22"/>
          <w:szCs w:val="22"/>
        </w:rPr>
        <w:t>ti</w:t>
      </w:r>
      <w:r>
        <w:rPr>
          <w:rFonts w:ascii="Calibri" w:eastAsia="Calibri" w:hAnsi="Calibri" w:cs="Calibri"/>
          <w:color w:val="000000"/>
          <w:sz w:val="22"/>
          <w:szCs w:val="22"/>
        </w:rPr>
        <w:t>on of what makes the business unique to the market and excellent in business</w:t>
      </w:r>
    </w:p>
    <w:p w14:paraId="5F44AF19" w14:textId="0B0504DB" w:rsidR="00E72C76" w:rsidRDefault="00CC7002" w:rsidP="002820BC">
      <w:pPr>
        <w:ind w:left="426" w:right="-68" w:hanging="426"/>
        <w:rPr>
          <w:rFonts w:ascii="Calibri" w:eastAsia="Calibri" w:hAnsi="Calibri" w:cs="Calibri"/>
          <w:color w:val="000000"/>
          <w:sz w:val="22"/>
          <w:szCs w:val="22"/>
        </w:rPr>
      </w:pPr>
      <w:r>
        <w:rPr>
          <w:rFonts w:ascii="Arial Unicode MS" w:eastAsia="Arial Unicode MS" w:hAnsi="Arial Unicode MS" w:cs="Arial Unicode MS"/>
          <w:color w:val="FF6600"/>
          <w:sz w:val="22"/>
          <w:szCs w:val="22"/>
        </w:rPr>
        <w:t>★</w:t>
      </w:r>
      <w:r w:rsidR="002820BC">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A summary of key business achievements and results</w:t>
      </w:r>
    </w:p>
    <w:p w14:paraId="3F8C05E4" w14:textId="77777777" w:rsidR="004A28DA" w:rsidRDefault="004A28DA" w:rsidP="000B561D">
      <w:pPr>
        <w:ind w:right="-68"/>
        <w:rPr>
          <w:rFonts w:ascii="Calibri" w:eastAsia="Calibri" w:hAnsi="Calibri" w:cs="Calibri"/>
          <w:color w:val="000000"/>
          <w:sz w:val="22"/>
          <w:szCs w:val="22"/>
        </w:rPr>
      </w:pPr>
    </w:p>
    <w:p w14:paraId="04F92B8F" w14:textId="32763D9D" w:rsidR="0045250C" w:rsidRPr="004F73CE" w:rsidRDefault="004A28DA" w:rsidP="000B561D">
      <w:pPr>
        <w:ind w:right="-68"/>
        <w:rPr>
          <w:rFonts w:ascii="Calibri" w:eastAsia="Calibri" w:hAnsi="Calibri" w:cs="Calibri"/>
          <w:i/>
          <w:iCs/>
          <w:sz w:val="18"/>
          <w:szCs w:val="18"/>
        </w:rPr>
      </w:pPr>
      <w:r w:rsidRPr="004F73CE">
        <w:rPr>
          <w:rFonts w:ascii="Calibri" w:eastAsia="Calibri" w:hAnsi="Calibri" w:cs="Calibri"/>
          <w:i/>
          <w:iCs/>
          <w:sz w:val="18"/>
          <w:szCs w:val="18"/>
        </w:rPr>
        <w:t>The box below</w:t>
      </w:r>
      <w:r w:rsidR="006C7201" w:rsidRPr="004F73CE">
        <w:rPr>
          <w:rFonts w:ascii="Calibri" w:eastAsia="Calibri" w:hAnsi="Calibri" w:cs="Calibri"/>
          <w:i/>
          <w:iCs/>
          <w:sz w:val="18"/>
          <w:szCs w:val="18"/>
        </w:rPr>
        <w:t xml:space="preserve"> will adjust in size as you enter your content into it. It is not indicative of the </w:t>
      </w:r>
      <w:r w:rsidR="002820BC" w:rsidRPr="004F73CE">
        <w:rPr>
          <w:rFonts w:ascii="Calibri" w:eastAsia="Calibri" w:hAnsi="Calibri" w:cs="Calibri"/>
          <w:i/>
          <w:iCs/>
          <w:sz w:val="18"/>
          <w:szCs w:val="18"/>
        </w:rPr>
        <w:t>maximum 500-word count.</w:t>
      </w:r>
    </w:p>
    <w:tbl>
      <w:tblPr>
        <w:tblStyle w:val="TableGrid"/>
        <w:tblW w:w="0" w:type="auto"/>
        <w:tblInd w:w="-5" w:type="dxa"/>
        <w:tblBorders>
          <w:insideH w:val="none" w:sz="0" w:space="0" w:color="auto"/>
        </w:tblBorders>
        <w:tblLook w:val="04A0" w:firstRow="1" w:lastRow="0" w:firstColumn="1" w:lastColumn="0" w:noHBand="0" w:noVBand="1"/>
      </w:tblPr>
      <w:tblGrid>
        <w:gridCol w:w="10061"/>
      </w:tblGrid>
      <w:tr w:rsidR="001E7EE7" w14:paraId="6E79EC98" w14:textId="77777777" w:rsidTr="000B561D">
        <w:trPr>
          <w:trHeight w:val="816"/>
        </w:trPr>
        <w:tc>
          <w:tcPr>
            <w:tcW w:w="10061" w:type="dxa"/>
          </w:tcPr>
          <w:p w14:paraId="2C322129" w14:textId="1A2EE123" w:rsidR="004A28DA" w:rsidRDefault="004A28DA">
            <w:pPr>
              <w:ind w:right="-68"/>
              <w:rPr>
                <w:rFonts w:ascii="Calibri" w:eastAsia="Calibri" w:hAnsi="Calibri" w:cs="Calibri"/>
                <w:sz w:val="22"/>
                <w:szCs w:val="22"/>
              </w:rPr>
            </w:pPr>
          </w:p>
          <w:p w14:paraId="137FBAE2" w14:textId="2631284D" w:rsidR="004A28DA" w:rsidRDefault="004A28DA">
            <w:pPr>
              <w:ind w:right="-68"/>
              <w:rPr>
                <w:rFonts w:ascii="Calibri" w:eastAsia="Calibri" w:hAnsi="Calibri" w:cs="Calibri"/>
                <w:sz w:val="22"/>
                <w:szCs w:val="22"/>
              </w:rPr>
            </w:pPr>
          </w:p>
          <w:p w14:paraId="46E3CE4A" w14:textId="4D6B61AD" w:rsidR="004A28DA" w:rsidRDefault="004A28DA">
            <w:pPr>
              <w:ind w:right="-68"/>
              <w:rPr>
                <w:rFonts w:ascii="Calibri" w:eastAsia="Calibri" w:hAnsi="Calibri" w:cs="Calibri"/>
                <w:sz w:val="22"/>
                <w:szCs w:val="22"/>
              </w:rPr>
            </w:pPr>
          </w:p>
          <w:p w14:paraId="71712A1A" w14:textId="1D6915D1" w:rsidR="006C7201" w:rsidRDefault="006C7201">
            <w:pPr>
              <w:ind w:right="-68"/>
              <w:rPr>
                <w:rFonts w:ascii="Calibri" w:eastAsia="Calibri" w:hAnsi="Calibri" w:cs="Calibri"/>
                <w:sz w:val="22"/>
                <w:szCs w:val="22"/>
              </w:rPr>
            </w:pPr>
          </w:p>
          <w:p w14:paraId="6376BBD4" w14:textId="5D10AA1A" w:rsidR="006C7201" w:rsidRDefault="006C7201">
            <w:pPr>
              <w:ind w:right="-68"/>
              <w:rPr>
                <w:rFonts w:ascii="Calibri" w:eastAsia="Calibri" w:hAnsi="Calibri" w:cs="Calibri"/>
                <w:sz w:val="22"/>
                <w:szCs w:val="22"/>
              </w:rPr>
            </w:pPr>
          </w:p>
          <w:p w14:paraId="6B081253" w14:textId="6BA26E08" w:rsidR="004A28DA" w:rsidRDefault="004A28DA">
            <w:pPr>
              <w:ind w:right="-68"/>
              <w:rPr>
                <w:rFonts w:ascii="Calibri" w:eastAsia="Calibri" w:hAnsi="Calibri" w:cs="Calibri"/>
                <w:sz w:val="22"/>
                <w:szCs w:val="22"/>
              </w:rPr>
            </w:pPr>
          </w:p>
          <w:p w14:paraId="51641B3F" w14:textId="087620EC" w:rsidR="000B561D" w:rsidRDefault="000B561D">
            <w:pPr>
              <w:ind w:right="-68"/>
              <w:rPr>
                <w:rFonts w:ascii="Calibri" w:eastAsia="Calibri" w:hAnsi="Calibri" w:cs="Calibri"/>
                <w:sz w:val="22"/>
                <w:szCs w:val="22"/>
              </w:rPr>
            </w:pPr>
          </w:p>
          <w:p w14:paraId="36D9B9D4" w14:textId="59BAC76A" w:rsidR="000B561D" w:rsidRDefault="000B561D">
            <w:pPr>
              <w:ind w:right="-68"/>
              <w:rPr>
                <w:rFonts w:ascii="Calibri" w:eastAsia="Calibri" w:hAnsi="Calibri" w:cs="Calibri"/>
                <w:sz w:val="22"/>
                <w:szCs w:val="22"/>
              </w:rPr>
            </w:pPr>
          </w:p>
          <w:p w14:paraId="6D811FB2" w14:textId="77777777" w:rsidR="000B561D" w:rsidRDefault="000B561D">
            <w:pPr>
              <w:ind w:right="-68"/>
              <w:rPr>
                <w:rFonts w:ascii="Calibri" w:eastAsia="Calibri" w:hAnsi="Calibri" w:cs="Calibri"/>
                <w:sz w:val="22"/>
                <w:szCs w:val="22"/>
              </w:rPr>
            </w:pPr>
          </w:p>
          <w:p w14:paraId="151BDBF1" w14:textId="77777777" w:rsidR="004A28DA" w:rsidRDefault="004A28DA">
            <w:pPr>
              <w:ind w:right="-68"/>
              <w:rPr>
                <w:rFonts w:ascii="Calibri" w:eastAsia="Calibri" w:hAnsi="Calibri" w:cs="Calibri"/>
                <w:sz w:val="22"/>
                <w:szCs w:val="22"/>
              </w:rPr>
            </w:pPr>
          </w:p>
          <w:p w14:paraId="3A5D264F" w14:textId="77777777" w:rsidR="00941607" w:rsidRDefault="00941607">
            <w:pPr>
              <w:ind w:right="-68"/>
              <w:rPr>
                <w:rFonts w:ascii="Calibri" w:eastAsia="Calibri" w:hAnsi="Calibri" w:cs="Calibri"/>
                <w:sz w:val="22"/>
                <w:szCs w:val="22"/>
              </w:rPr>
            </w:pPr>
          </w:p>
          <w:p w14:paraId="7274309D" w14:textId="229364C4" w:rsidR="00941607" w:rsidRDefault="00941607">
            <w:pPr>
              <w:ind w:right="-68"/>
              <w:rPr>
                <w:rFonts w:ascii="Calibri" w:eastAsia="Calibri" w:hAnsi="Calibri" w:cs="Calibri"/>
                <w:sz w:val="22"/>
                <w:szCs w:val="22"/>
              </w:rPr>
            </w:pPr>
          </w:p>
        </w:tc>
      </w:tr>
    </w:tbl>
    <w:p w14:paraId="7AC93840" w14:textId="1CC17C7C" w:rsidR="000B561D" w:rsidRDefault="000B561D">
      <w:pPr>
        <w:rPr>
          <w:rFonts w:ascii="Carlito" w:eastAsia="Carlito" w:hAnsi="Carlito" w:cs="Carlito"/>
          <w:b/>
          <w:color w:val="FF6600"/>
          <w:sz w:val="26"/>
          <w:szCs w:val="26"/>
        </w:rPr>
      </w:pPr>
    </w:p>
    <w:p w14:paraId="18EDAE23" w14:textId="77777777" w:rsidR="004A28DA" w:rsidRPr="00B40160" w:rsidRDefault="004A28DA" w:rsidP="000B561D">
      <w:pPr>
        <w:rPr>
          <w:rFonts w:asciiTheme="minorHAnsi" w:eastAsia="Carlito" w:hAnsiTheme="minorHAnsi" w:cstheme="minorHAnsi"/>
          <w:b/>
          <w:color w:val="FF6600"/>
          <w:sz w:val="22"/>
          <w:szCs w:val="22"/>
        </w:rPr>
      </w:pPr>
    </w:p>
    <w:p w14:paraId="4D68E07C" w14:textId="68C09909" w:rsidR="0045250C" w:rsidRDefault="0045250C" w:rsidP="000B561D">
      <w:pPr>
        <w:spacing w:before="7"/>
        <w:rPr>
          <w:rFonts w:ascii="Carlito" w:eastAsia="Carlito" w:hAnsi="Carlito" w:cs="Carlito"/>
          <w:sz w:val="26"/>
          <w:szCs w:val="26"/>
        </w:rPr>
      </w:pPr>
      <w:r>
        <w:rPr>
          <w:rFonts w:ascii="Carlito" w:eastAsia="Carlito" w:hAnsi="Carlito" w:cs="Carlito"/>
          <w:b/>
          <w:color w:val="FF6600"/>
          <w:sz w:val="26"/>
          <w:szCs w:val="26"/>
        </w:rPr>
        <w:t>SECTION 2: Deﬁne your competitive edge</w:t>
      </w:r>
    </w:p>
    <w:p w14:paraId="4B78DB06" w14:textId="024A4BE0" w:rsidR="0045250C" w:rsidRDefault="0045250C" w:rsidP="000B561D">
      <w:pPr>
        <w:spacing w:before="16"/>
        <w:rPr>
          <w:rFonts w:ascii="Calibri" w:eastAsia="Calibri" w:hAnsi="Calibri" w:cs="Calibri"/>
          <w:sz w:val="22"/>
          <w:szCs w:val="22"/>
        </w:rPr>
      </w:pPr>
      <w:r>
        <w:rPr>
          <w:rFonts w:ascii="Calibri" w:eastAsia="Calibri" w:hAnsi="Calibri" w:cs="Calibri"/>
          <w:sz w:val="22"/>
          <w:szCs w:val="22"/>
        </w:rPr>
        <w:t>What makes this business special?</w:t>
      </w:r>
    </w:p>
    <w:p w14:paraId="7677572F" w14:textId="77777777" w:rsidR="0045250C" w:rsidRDefault="0045250C" w:rsidP="000B561D">
      <w:pPr>
        <w:spacing w:before="5" w:line="160" w:lineRule="exact"/>
        <w:rPr>
          <w:sz w:val="16"/>
          <w:szCs w:val="16"/>
        </w:rPr>
      </w:pPr>
    </w:p>
    <w:p w14:paraId="5B589664" w14:textId="6182F075" w:rsidR="0045250C" w:rsidRPr="000B561D" w:rsidRDefault="0045250C" w:rsidP="000B561D">
      <w:pPr>
        <w:pStyle w:val="ListParagraph"/>
        <w:numPr>
          <w:ilvl w:val="0"/>
          <w:numId w:val="2"/>
        </w:numPr>
        <w:tabs>
          <w:tab w:val="left" w:pos="720"/>
        </w:tabs>
        <w:spacing w:line="245" w:lineRule="auto"/>
        <w:ind w:right="205"/>
        <w:rPr>
          <w:rFonts w:ascii="Calibri" w:eastAsia="Calibri" w:hAnsi="Calibri" w:cs="Calibri"/>
          <w:sz w:val="22"/>
          <w:szCs w:val="22"/>
        </w:rPr>
      </w:pPr>
      <w:r w:rsidRPr="000B561D">
        <w:rPr>
          <w:rFonts w:ascii="Calibri" w:eastAsia="Calibri" w:hAnsi="Calibri" w:cs="Calibri"/>
          <w:color w:val="000000"/>
          <w:position w:val="2"/>
          <w:sz w:val="22"/>
          <w:szCs w:val="22"/>
        </w:rPr>
        <w:t xml:space="preserve">Provide a maximum of 500 words of text </w:t>
      </w:r>
      <w:r w:rsidRPr="000B561D">
        <w:rPr>
          <w:rFonts w:ascii="Calibri" w:eastAsia="Calibri" w:hAnsi="Calibri" w:cs="Calibri"/>
          <w:color w:val="000000"/>
          <w:sz w:val="22"/>
          <w:szCs w:val="22"/>
        </w:rPr>
        <w:t>demonstrating your unique selling points, and why you believe your business stands out from your competitors. A maximum of two pages of supporting evidence can be attached.</w:t>
      </w:r>
    </w:p>
    <w:p w14:paraId="708E5EF4" w14:textId="77777777" w:rsidR="0045250C" w:rsidRDefault="0045250C" w:rsidP="000B561D">
      <w:pPr>
        <w:spacing w:before="3" w:line="160" w:lineRule="exact"/>
        <w:rPr>
          <w:sz w:val="16"/>
          <w:szCs w:val="16"/>
        </w:rPr>
      </w:pPr>
    </w:p>
    <w:p w14:paraId="7468F20A" w14:textId="49F5460D" w:rsidR="0045250C" w:rsidRDefault="0045250C" w:rsidP="000B561D">
      <w:pPr>
        <w:rPr>
          <w:rFonts w:ascii="Calibri" w:eastAsia="Calibri" w:hAnsi="Calibri" w:cs="Calibri"/>
          <w:sz w:val="22"/>
          <w:szCs w:val="22"/>
        </w:rPr>
      </w:pPr>
      <w:r>
        <w:rPr>
          <w:rFonts w:ascii="Calibri" w:eastAsia="Calibri" w:hAnsi="Calibri" w:cs="Calibri"/>
          <w:sz w:val="22"/>
          <w:szCs w:val="22"/>
        </w:rPr>
        <w:t>What the judges are looking for:</w:t>
      </w:r>
    </w:p>
    <w:p w14:paraId="791A5560" w14:textId="661F14DF" w:rsidR="0045250C" w:rsidRDefault="0045250C" w:rsidP="002820BC">
      <w:pPr>
        <w:spacing w:line="272" w:lineRule="auto"/>
        <w:ind w:left="426" w:right="210" w:hanging="426"/>
        <w:rPr>
          <w:rFonts w:ascii="Calibri" w:eastAsia="Calibri" w:hAnsi="Calibri" w:cs="Calibri"/>
          <w:sz w:val="22"/>
          <w:szCs w:val="22"/>
        </w:rPr>
      </w:pPr>
      <w:r>
        <w:rPr>
          <w:rFonts w:ascii="Arial Unicode MS" w:eastAsia="Arial Unicode MS" w:hAnsi="Arial Unicode MS" w:cs="Arial Unicode MS"/>
          <w:color w:val="FF6600"/>
          <w:sz w:val="22"/>
          <w:szCs w:val="22"/>
        </w:rPr>
        <w:t>★</w:t>
      </w:r>
      <w:r w:rsidR="002820BC">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 xml:space="preserve">Evidence of an understanding of your </w:t>
      </w:r>
      <w:r w:rsidR="002D7347">
        <w:rPr>
          <w:rFonts w:ascii="Calibri" w:eastAsia="Calibri" w:hAnsi="Calibri" w:cs="Calibri"/>
          <w:color w:val="000000"/>
          <w:sz w:val="22"/>
          <w:szCs w:val="22"/>
        </w:rPr>
        <w:t>organisation</w:t>
      </w:r>
      <w:r w:rsidR="008D05AD">
        <w:rPr>
          <w:rFonts w:ascii="Calibri" w:eastAsia="Calibri" w:hAnsi="Calibri" w:cs="Calibri"/>
          <w:color w:val="000000"/>
          <w:sz w:val="22"/>
          <w:szCs w:val="22"/>
        </w:rPr>
        <w:t>’</w:t>
      </w:r>
      <w:r w:rsidR="002D7347">
        <w:rPr>
          <w:rFonts w:ascii="Calibri" w:eastAsia="Calibri" w:hAnsi="Calibri" w:cs="Calibri"/>
          <w:color w:val="000000"/>
          <w:sz w:val="22"/>
          <w:szCs w:val="22"/>
        </w:rPr>
        <w:t xml:space="preserve">s </w:t>
      </w:r>
      <w:r>
        <w:rPr>
          <w:rFonts w:ascii="Calibri" w:eastAsia="Calibri" w:hAnsi="Calibri" w:cs="Calibri"/>
          <w:color w:val="000000"/>
          <w:sz w:val="22"/>
          <w:szCs w:val="22"/>
        </w:rPr>
        <w:t>unique selling points and competitive diﬀerentiation.</w:t>
      </w:r>
    </w:p>
    <w:p w14:paraId="054B865F" w14:textId="3D6E8DA7" w:rsidR="0045250C" w:rsidRDefault="0045250C" w:rsidP="000B561D">
      <w:pPr>
        <w:ind w:right="-68"/>
        <w:rPr>
          <w:rFonts w:ascii="Calibri" w:eastAsia="Calibri" w:hAnsi="Calibri" w:cs="Calibri"/>
          <w:sz w:val="22"/>
          <w:szCs w:val="22"/>
        </w:rPr>
      </w:pPr>
    </w:p>
    <w:p w14:paraId="3FC41A41" w14:textId="62C86BD2" w:rsidR="000B561D" w:rsidRPr="004F73CE" w:rsidRDefault="000B561D" w:rsidP="000B561D">
      <w:pPr>
        <w:ind w:right="-68"/>
        <w:rPr>
          <w:rFonts w:ascii="Calibri" w:eastAsia="Calibri" w:hAnsi="Calibri" w:cs="Calibri"/>
          <w:i/>
          <w:iCs/>
          <w:sz w:val="18"/>
          <w:szCs w:val="18"/>
        </w:rPr>
      </w:pPr>
      <w:r w:rsidRPr="004F73CE">
        <w:rPr>
          <w:rFonts w:ascii="Calibri" w:eastAsia="Calibri" w:hAnsi="Calibri" w:cs="Calibri"/>
          <w:i/>
          <w:iCs/>
          <w:sz w:val="18"/>
          <w:szCs w:val="18"/>
        </w:rPr>
        <w:t xml:space="preserve">The box below will adjust in size as you enter your content into it. It is not indicative of the </w:t>
      </w:r>
      <w:r w:rsidR="002820BC" w:rsidRPr="004F73CE">
        <w:rPr>
          <w:rFonts w:ascii="Calibri" w:eastAsia="Calibri" w:hAnsi="Calibri" w:cs="Calibri"/>
          <w:i/>
          <w:iCs/>
          <w:sz w:val="18"/>
          <w:szCs w:val="18"/>
        </w:rPr>
        <w:t>maximum 500-word count.</w:t>
      </w:r>
    </w:p>
    <w:tbl>
      <w:tblPr>
        <w:tblStyle w:val="TableGrid"/>
        <w:tblW w:w="0" w:type="auto"/>
        <w:tblInd w:w="-5" w:type="dxa"/>
        <w:tblBorders>
          <w:insideH w:val="none" w:sz="0" w:space="0" w:color="auto"/>
        </w:tblBorders>
        <w:tblLook w:val="04A0" w:firstRow="1" w:lastRow="0" w:firstColumn="1" w:lastColumn="0" w:noHBand="0" w:noVBand="1"/>
      </w:tblPr>
      <w:tblGrid>
        <w:gridCol w:w="10061"/>
      </w:tblGrid>
      <w:tr w:rsidR="006D3077" w14:paraId="1710B681" w14:textId="77777777" w:rsidTr="004268C9">
        <w:trPr>
          <w:trHeight w:val="259"/>
        </w:trPr>
        <w:tc>
          <w:tcPr>
            <w:tcW w:w="10061" w:type="dxa"/>
          </w:tcPr>
          <w:p w14:paraId="1CFF23CE" w14:textId="77777777" w:rsidR="006D3077" w:rsidRDefault="006D3077" w:rsidP="0074503D">
            <w:pPr>
              <w:ind w:right="-68"/>
              <w:rPr>
                <w:rFonts w:ascii="Calibri" w:eastAsia="Calibri" w:hAnsi="Calibri" w:cs="Calibri"/>
                <w:sz w:val="22"/>
                <w:szCs w:val="22"/>
              </w:rPr>
            </w:pPr>
          </w:p>
          <w:p w14:paraId="3140A289" w14:textId="77777777" w:rsidR="000B561D" w:rsidRDefault="000B561D" w:rsidP="0074503D">
            <w:pPr>
              <w:ind w:right="-68"/>
              <w:rPr>
                <w:rFonts w:ascii="Calibri" w:eastAsia="Calibri" w:hAnsi="Calibri" w:cs="Calibri"/>
                <w:sz w:val="22"/>
                <w:szCs w:val="22"/>
              </w:rPr>
            </w:pPr>
          </w:p>
          <w:p w14:paraId="2A4BEC23" w14:textId="77777777" w:rsidR="000B561D" w:rsidRDefault="000B561D" w:rsidP="0074503D">
            <w:pPr>
              <w:ind w:right="-68"/>
              <w:rPr>
                <w:rFonts w:ascii="Calibri" w:eastAsia="Calibri" w:hAnsi="Calibri" w:cs="Calibri"/>
                <w:sz w:val="22"/>
                <w:szCs w:val="22"/>
              </w:rPr>
            </w:pPr>
          </w:p>
          <w:p w14:paraId="7271530E" w14:textId="77777777" w:rsidR="000B561D" w:rsidRDefault="000B561D" w:rsidP="0074503D">
            <w:pPr>
              <w:ind w:right="-68"/>
              <w:rPr>
                <w:rFonts w:ascii="Calibri" w:eastAsia="Calibri" w:hAnsi="Calibri" w:cs="Calibri"/>
                <w:sz w:val="22"/>
                <w:szCs w:val="22"/>
              </w:rPr>
            </w:pPr>
          </w:p>
          <w:p w14:paraId="1DADFE1A" w14:textId="77777777" w:rsidR="000B561D" w:rsidRDefault="000B561D" w:rsidP="0074503D">
            <w:pPr>
              <w:ind w:right="-68"/>
              <w:rPr>
                <w:rFonts w:ascii="Calibri" w:eastAsia="Calibri" w:hAnsi="Calibri" w:cs="Calibri"/>
                <w:sz w:val="22"/>
                <w:szCs w:val="22"/>
              </w:rPr>
            </w:pPr>
          </w:p>
          <w:p w14:paraId="2AECC0C8" w14:textId="77777777" w:rsidR="000B561D" w:rsidRDefault="000B561D" w:rsidP="0074503D">
            <w:pPr>
              <w:ind w:right="-68"/>
              <w:rPr>
                <w:rFonts w:ascii="Calibri" w:eastAsia="Calibri" w:hAnsi="Calibri" w:cs="Calibri"/>
                <w:sz w:val="22"/>
                <w:szCs w:val="22"/>
              </w:rPr>
            </w:pPr>
          </w:p>
          <w:p w14:paraId="0E413491" w14:textId="77777777" w:rsidR="000B561D" w:rsidRDefault="000B561D" w:rsidP="0074503D">
            <w:pPr>
              <w:ind w:right="-68"/>
              <w:rPr>
                <w:rFonts w:ascii="Calibri" w:eastAsia="Calibri" w:hAnsi="Calibri" w:cs="Calibri"/>
                <w:sz w:val="22"/>
                <w:szCs w:val="22"/>
              </w:rPr>
            </w:pPr>
          </w:p>
          <w:p w14:paraId="364A33A3" w14:textId="77777777" w:rsidR="000B561D" w:rsidRDefault="000B561D" w:rsidP="0074503D">
            <w:pPr>
              <w:ind w:right="-68"/>
              <w:rPr>
                <w:rFonts w:ascii="Calibri" w:eastAsia="Calibri" w:hAnsi="Calibri" w:cs="Calibri"/>
                <w:sz w:val="22"/>
                <w:szCs w:val="22"/>
              </w:rPr>
            </w:pPr>
          </w:p>
          <w:p w14:paraId="767130B8" w14:textId="77777777" w:rsidR="000B561D" w:rsidRDefault="000B561D" w:rsidP="0074503D">
            <w:pPr>
              <w:ind w:right="-68"/>
              <w:rPr>
                <w:rFonts w:ascii="Calibri" w:eastAsia="Calibri" w:hAnsi="Calibri" w:cs="Calibri"/>
                <w:sz w:val="22"/>
                <w:szCs w:val="22"/>
              </w:rPr>
            </w:pPr>
          </w:p>
          <w:p w14:paraId="5C040B17" w14:textId="77777777" w:rsidR="000B561D" w:rsidRDefault="000B561D" w:rsidP="0074503D">
            <w:pPr>
              <w:ind w:right="-68"/>
              <w:rPr>
                <w:rFonts w:ascii="Calibri" w:eastAsia="Calibri" w:hAnsi="Calibri" w:cs="Calibri"/>
                <w:sz w:val="22"/>
                <w:szCs w:val="22"/>
              </w:rPr>
            </w:pPr>
          </w:p>
          <w:p w14:paraId="4E11B220" w14:textId="64BD13DD" w:rsidR="000B561D" w:rsidRDefault="000B561D" w:rsidP="0074503D">
            <w:pPr>
              <w:ind w:right="-68"/>
              <w:rPr>
                <w:rFonts w:ascii="Calibri" w:eastAsia="Calibri" w:hAnsi="Calibri" w:cs="Calibri"/>
                <w:sz w:val="22"/>
                <w:szCs w:val="22"/>
              </w:rPr>
            </w:pPr>
          </w:p>
          <w:p w14:paraId="44B000EB" w14:textId="4ABEE2AC" w:rsidR="00D467C8" w:rsidRDefault="00D467C8" w:rsidP="0074503D">
            <w:pPr>
              <w:ind w:right="-68"/>
              <w:rPr>
                <w:rFonts w:ascii="Calibri" w:eastAsia="Calibri" w:hAnsi="Calibri" w:cs="Calibri"/>
                <w:sz w:val="22"/>
                <w:szCs w:val="22"/>
              </w:rPr>
            </w:pPr>
          </w:p>
          <w:p w14:paraId="180AC351" w14:textId="6FF3C44D" w:rsidR="00D467C8" w:rsidRDefault="00D467C8" w:rsidP="0074503D">
            <w:pPr>
              <w:ind w:right="-68"/>
              <w:rPr>
                <w:rFonts w:ascii="Calibri" w:eastAsia="Calibri" w:hAnsi="Calibri" w:cs="Calibri"/>
                <w:sz w:val="22"/>
                <w:szCs w:val="22"/>
              </w:rPr>
            </w:pPr>
          </w:p>
          <w:p w14:paraId="75BEC1EB" w14:textId="77777777" w:rsidR="00D467C8" w:rsidRDefault="00D467C8" w:rsidP="0074503D">
            <w:pPr>
              <w:ind w:right="-68"/>
              <w:rPr>
                <w:rFonts w:ascii="Calibri" w:eastAsia="Calibri" w:hAnsi="Calibri" w:cs="Calibri"/>
                <w:sz w:val="22"/>
                <w:szCs w:val="22"/>
              </w:rPr>
            </w:pPr>
          </w:p>
          <w:p w14:paraId="3A235097" w14:textId="77777777" w:rsidR="000B561D" w:rsidRDefault="000B561D" w:rsidP="0074503D">
            <w:pPr>
              <w:ind w:right="-68"/>
              <w:rPr>
                <w:rFonts w:ascii="Calibri" w:eastAsia="Calibri" w:hAnsi="Calibri" w:cs="Calibri"/>
                <w:sz w:val="22"/>
                <w:szCs w:val="22"/>
              </w:rPr>
            </w:pPr>
          </w:p>
          <w:p w14:paraId="24664F87" w14:textId="77777777" w:rsidR="000B561D" w:rsidRDefault="000B561D" w:rsidP="0074503D">
            <w:pPr>
              <w:ind w:right="-68"/>
              <w:rPr>
                <w:rFonts w:ascii="Calibri" w:eastAsia="Calibri" w:hAnsi="Calibri" w:cs="Calibri"/>
                <w:sz w:val="22"/>
                <w:szCs w:val="22"/>
              </w:rPr>
            </w:pPr>
          </w:p>
          <w:p w14:paraId="6734BB6F" w14:textId="77777777" w:rsidR="000B561D" w:rsidRDefault="000B561D" w:rsidP="0074503D">
            <w:pPr>
              <w:ind w:right="-68"/>
              <w:rPr>
                <w:rFonts w:ascii="Calibri" w:eastAsia="Calibri" w:hAnsi="Calibri" w:cs="Calibri"/>
                <w:sz w:val="22"/>
                <w:szCs w:val="22"/>
              </w:rPr>
            </w:pPr>
          </w:p>
          <w:p w14:paraId="54AC0DA1" w14:textId="77777777" w:rsidR="000B561D" w:rsidRDefault="000B561D" w:rsidP="0074503D">
            <w:pPr>
              <w:ind w:right="-68"/>
              <w:rPr>
                <w:rFonts w:ascii="Calibri" w:eastAsia="Calibri" w:hAnsi="Calibri" w:cs="Calibri"/>
                <w:sz w:val="22"/>
                <w:szCs w:val="22"/>
              </w:rPr>
            </w:pPr>
          </w:p>
          <w:p w14:paraId="2B614C03" w14:textId="77777777" w:rsidR="000B561D" w:rsidRDefault="000B561D" w:rsidP="0074503D">
            <w:pPr>
              <w:ind w:right="-68"/>
              <w:rPr>
                <w:rFonts w:ascii="Calibri" w:eastAsia="Calibri" w:hAnsi="Calibri" w:cs="Calibri"/>
                <w:sz w:val="22"/>
                <w:szCs w:val="22"/>
              </w:rPr>
            </w:pPr>
          </w:p>
          <w:p w14:paraId="7F7A9364" w14:textId="77777777" w:rsidR="000B561D" w:rsidRDefault="000B561D" w:rsidP="0074503D">
            <w:pPr>
              <w:ind w:right="-68"/>
              <w:rPr>
                <w:rFonts w:ascii="Calibri" w:eastAsia="Calibri" w:hAnsi="Calibri" w:cs="Calibri"/>
                <w:sz w:val="22"/>
                <w:szCs w:val="22"/>
              </w:rPr>
            </w:pPr>
          </w:p>
          <w:p w14:paraId="5C89C065" w14:textId="77777777" w:rsidR="000B561D" w:rsidRDefault="000B561D" w:rsidP="0074503D">
            <w:pPr>
              <w:ind w:right="-68"/>
              <w:rPr>
                <w:rFonts w:ascii="Calibri" w:eastAsia="Calibri" w:hAnsi="Calibri" w:cs="Calibri"/>
                <w:sz w:val="22"/>
                <w:szCs w:val="22"/>
              </w:rPr>
            </w:pPr>
          </w:p>
          <w:p w14:paraId="3A52F446" w14:textId="77777777" w:rsidR="000B561D" w:rsidRDefault="000B561D" w:rsidP="0074503D">
            <w:pPr>
              <w:ind w:right="-68"/>
              <w:rPr>
                <w:rFonts w:ascii="Calibri" w:eastAsia="Calibri" w:hAnsi="Calibri" w:cs="Calibri"/>
                <w:sz w:val="22"/>
                <w:szCs w:val="22"/>
              </w:rPr>
            </w:pPr>
          </w:p>
          <w:p w14:paraId="7B7CDD5E" w14:textId="77777777" w:rsidR="000B561D" w:rsidRDefault="000B561D" w:rsidP="0074503D">
            <w:pPr>
              <w:ind w:right="-68"/>
              <w:rPr>
                <w:rFonts w:ascii="Calibri" w:eastAsia="Calibri" w:hAnsi="Calibri" w:cs="Calibri"/>
                <w:sz w:val="22"/>
                <w:szCs w:val="22"/>
              </w:rPr>
            </w:pPr>
          </w:p>
          <w:p w14:paraId="01D4E119" w14:textId="77777777" w:rsidR="000B561D" w:rsidRDefault="000B561D" w:rsidP="0074503D">
            <w:pPr>
              <w:ind w:right="-68"/>
              <w:rPr>
                <w:rFonts w:ascii="Calibri" w:eastAsia="Calibri" w:hAnsi="Calibri" w:cs="Calibri"/>
                <w:sz w:val="22"/>
                <w:szCs w:val="22"/>
              </w:rPr>
            </w:pPr>
          </w:p>
          <w:p w14:paraId="589D1444" w14:textId="77777777" w:rsidR="000B561D" w:rsidRDefault="000B561D" w:rsidP="0074503D">
            <w:pPr>
              <w:ind w:right="-68"/>
              <w:rPr>
                <w:rFonts w:ascii="Calibri" w:eastAsia="Calibri" w:hAnsi="Calibri" w:cs="Calibri"/>
                <w:sz w:val="22"/>
                <w:szCs w:val="22"/>
              </w:rPr>
            </w:pPr>
          </w:p>
          <w:p w14:paraId="545744B4" w14:textId="77777777" w:rsidR="000B561D" w:rsidRDefault="000B561D" w:rsidP="0074503D">
            <w:pPr>
              <w:ind w:right="-68"/>
              <w:rPr>
                <w:rFonts w:ascii="Calibri" w:eastAsia="Calibri" w:hAnsi="Calibri" w:cs="Calibri"/>
                <w:sz w:val="22"/>
                <w:szCs w:val="22"/>
              </w:rPr>
            </w:pPr>
          </w:p>
          <w:p w14:paraId="440AAEEF" w14:textId="77777777" w:rsidR="000B561D" w:rsidRDefault="000B561D" w:rsidP="0074503D">
            <w:pPr>
              <w:ind w:right="-68"/>
              <w:rPr>
                <w:rFonts w:ascii="Calibri" w:eastAsia="Calibri" w:hAnsi="Calibri" w:cs="Calibri"/>
                <w:sz w:val="22"/>
                <w:szCs w:val="22"/>
              </w:rPr>
            </w:pPr>
          </w:p>
          <w:p w14:paraId="54227FDD" w14:textId="77777777" w:rsidR="000B561D" w:rsidRDefault="000B561D" w:rsidP="0074503D">
            <w:pPr>
              <w:ind w:right="-68"/>
              <w:rPr>
                <w:rFonts w:ascii="Calibri" w:eastAsia="Calibri" w:hAnsi="Calibri" w:cs="Calibri"/>
                <w:sz w:val="22"/>
                <w:szCs w:val="22"/>
              </w:rPr>
            </w:pPr>
          </w:p>
          <w:p w14:paraId="1533EEE3" w14:textId="77777777" w:rsidR="000B561D" w:rsidRDefault="000B561D" w:rsidP="0074503D">
            <w:pPr>
              <w:ind w:right="-68"/>
              <w:rPr>
                <w:rFonts w:ascii="Calibri" w:eastAsia="Calibri" w:hAnsi="Calibri" w:cs="Calibri"/>
                <w:sz w:val="22"/>
                <w:szCs w:val="22"/>
              </w:rPr>
            </w:pPr>
          </w:p>
          <w:p w14:paraId="79987F2B" w14:textId="77777777" w:rsidR="000B561D" w:rsidRDefault="000B561D" w:rsidP="0074503D">
            <w:pPr>
              <w:ind w:right="-68"/>
              <w:rPr>
                <w:rFonts w:ascii="Calibri" w:eastAsia="Calibri" w:hAnsi="Calibri" w:cs="Calibri"/>
                <w:sz w:val="22"/>
                <w:szCs w:val="22"/>
              </w:rPr>
            </w:pPr>
          </w:p>
          <w:p w14:paraId="20735794" w14:textId="77777777" w:rsidR="000B561D" w:rsidRDefault="000B561D" w:rsidP="0074503D">
            <w:pPr>
              <w:ind w:right="-68"/>
              <w:rPr>
                <w:rFonts w:ascii="Calibri" w:eastAsia="Calibri" w:hAnsi="Calibri" w:cs="Calibri"/>
                <w:sz w:val="22"/>
                <w:szCs w:val="22"/>
              </w:rPr>
            </w:pPr>
          </w:p>
          <w:p w14:paraId="312E2E76" w14:textId="77777777" w:rsidR="000B561D" w:rsidRDefault="000B561D" w:rsidP="0074503D">
            <w:pPr>
              <w:ind w:right="-68"/>
              <w:rPr>
                <w:rFonts w:ascii="Calibri" w:eastAsia="Calibri" w:hAnsi="Calibri" w:cs="Calibri"/>
                <w:sz w:val="22"/>
                <w:szCs w:val="22"/>
              </w:rPr>
            </w:pPr>
          </w:p>
          <w:p w14:paraId="026B712A" w14:textId="77777777" w:rsidR="000B561D" w:rsidRDefault="000B561D" w:rsidP="0074503D">
            <w:pPr>
              <w:ind w:right="-68"/>
              <w:rPr>
                <w:rFonts w:ascii="Calibri" w:eastAsia="Calibri" w:hAnsi="Calibri" w:cs="Calibri"/>
                <w:sz w:val="22"/>
                <w:szCs w:val="22"/>
              </w:rPr>
            </w:pPr>
          </w:p>
          <w:p w14:paraId="5550EFCE" w14:textId="77777777" w:rsidR="000B561D" w:rsidRDefault="000B561D" w:rsidP="0074503D">
            <w:pPr>
              <w:ind w:right="-68"/>
              <w:rPr>
                <w:rFonts w:ascii="Calibri" w:eastAsia="Calibri" w:hAnsi="Calibri" w:cs="Calibri"/>
                <w:sz w:val="22"/>
                <w:szCs w:val="22"/>
              </w:rPr>
            </w:pPr>
          </w:p>
          <w:p w14:paraId="512BC426" w14:textId="1D0C90C6" w:rsidR="000B561D" w:rsidRDefault="000B561D" w:rsidP="0074503D">
            <w:pPr>
              <w:ind w:right="-68"/>
              <w:rPr>
                <w:rFonts w:ascii="Calibri" w:eastAsia="Calibri" w:hAnsi="Calibri" w:cs="Calibri"/>
                <w:sz w:val="22"/>
                <w:szCs w:val="22"/>
              </w:rPr>
            </w:pPr>
          </w:p>
        </w:tc>
      </w:tr>
    </w:tbl>
    <w:p w14:paraId="2710177F" w14:textId="0DD4FB9A" w:rsidR="00D343BA" w:rsidRDefault="000B561D" w:rsidP="00481228">
      <w:pPr>
        <w:rPr>
          <w:rFonts w:ascii="Carlito" w:eastAsia="Carlito" w:hAnsi="Carlito" w:cs="Carlito"/>
          <w:b/>
          <w:color w:val="FF6600"/>
          <w:sz w:val="26"/>
          <w:szCs w:val="26"/>
        </w:rPr>
      </w:pPr>
      <w:r>
        <w:rPr>
          <w:sz w:val="24"/>
          <w:szCs w:val="24"/>
        </w:rPr>
        <w:br w:type="page"/>
      </w:r>
      <w:r w:rsidR="00CC7002">
        <w:rPr>
          <w:rFonts w:ascii="Carlito" w:eastAsia="Carlito" w:hAnsi="Carlito" w:cs="Carlito"/>
          <w:b/>
          <w:color w:val="FF6600"/>
          <w:sz w:val="26"/>
          <w:szCs w:val="26"/>
        </w:rPr>
        <w:lastRenderedPageBreak/>
        <w:t xml:space="preserve">SECTION 3: Community Contribution </w:t>
      </w:r>
    </w:p>
    <w:p w14:paraId="30E43326" w14:textId="131CB27E" w:rsidR="00E72C76" w:rsidRDefault="0072147D" w:rsidP="000B561D">
      <w:pPr>
        <w:spacing w:line="243" w:lineRule="auto"/>
        <w:ind w:right="291"/>
        <w:rPr>
          <w:rFonts w:ascii="Calibri" w:eastAsia="Calibri" w:hAnsi="Calibri" w:cs="Calibri"/>
          <w:sz w:val="22"/>
          <w:szCs w:val="22"/>
        </w:rPr>
      </w:pPr>
      <w:r>
        <w:rPr>
          <w:rFonts w:ascii="Calibri" w:eastAsia="Calibri" w:hAnsi="Calibri" w:cs="Calibri"/>
          <w:color w:val="000000"/>
          <w:sz w:val="22"/>
          <w:szCs w:val="22"/>
        </w:rPr>
        <w:t>Demonstrate how your</w:t>
      </w:r>
      <w:r w:rsidR="00CC7002">
        <w:rPr>
          <w:rFonts w:ascii="Calibri" w:eastAsia="Calibri" w:hAnsi="Calibri" w:cs="Calibri"/>
          <w:color w:val="000000"/>
          <w:sz w:val="22"/>
          <w:szCs w:val="22"/>
        </w:rPr>
        <w:t xml:space="preserve"> organisa</w:t>
      </w:r>
      <w:r>
        <w:rPr>
          <w:rFonts w:ascii="Calibri" w:eastAsia="Calibri" w:hAnsi="Calibri" w:cs="Calibri"/>
          <w:color w:val="000000"/>
          <w:sz w:val="22"/>
          <w:szCs w:val="22"/>
        </w:rPr>
        <w:t>ti</w:t>
      </w:r>
      <w:r w:rsidR="00CC7002">
        <w:rPr>
          <w:rFonts w:ascii="Calibri" w:eastAsia="Calibri" w:hAnsi="Calibri" w:cs="Calibri"/>
          <w:color w:val="000000"/>
          <w:sz w:val="22"/>
          <w:szCs w:val="22"/>
        </w:rPr>
        <w:t>on, including staﬀ, are proac</w:t>
      </w:r>
      <w:r>
        <w:rPr>
          <w:rFonts w:ascii="Calibri" w:eastAsia="Calibri" w:hAnsi="Calibri" w:cs="Calibri"/>
          <w:color w:val="000000"/>
          <w:sz w:val="22"/>
          <w:szCs w:val="22"/>
        </w:rPr>
        <w:t>ti</w:t>
      </w:r>
      <w:r w:rsidR="00CC7002">
        <w:rPr>
          <w:rFonts w:ascii="Calibri" w:eastAsia="Calibri" w:hAnsi="Calibri" w:cs="Calibri"/>
          <w:color w:val="000000"/>
          <w:sz w:val="22"/>
          <w:szCs w:val="22"/>
        </w:rPr>
        <w:t xml:space="preserve">vely involved in your local community, and what criteria and process do you use to </w:t>
      </w:r>
      <w:r w:rsidR="001A6C83">
        <w:rPr>
          <w:rFonts w:ascii="Calibri" w:eastAsia="Calibri" w:hAnsi="Calibri" w:cs="Calibri"/>
          <w:color w:val="000000"/>
          <w:sz w:val="22"/>
          <w:szCs w:val="22"/>
        </w:rPr>
        <w:t>determine</w:t>
      </w:r>
      <w:r w:rsidR="006209F4">
        <w:rPr>
          <w:rFonts w:ascii="Calibri" w:eastAsia="Calibri" w:hAnsi="Calibri" w:cs="Calibri"/>
          <w:sz w:val="22"/>
          <w:szCs w:val="22"/>
        </w:rPr>
        <w:t xml:space="preserve"> </w:t>
      </w:r>
      <w:r w:rsidR="00CC7002">
        <w:rPr>
          <w:rFonts w:ascii="Calibri" w:eastAsia="Calibri" w:hAnsi="Calibri" w:cs="Calibri"/>
          <w:sz w:val="22"/>
          <w:szCs w:val="22"/>
        </w:rPr>
        <w:t>those areas that you become involved with</w:t>
      </w:r>
      <w:r w:rsidR="002D7347">
        <w:rPr>
          <w:rFonts w:ascii="Calibri" w:eastAsia="Calibri" w:hAnsi="Calibri" w:cs="Calibri"/>
          <w:sz w:val="22"/>
          <w:szCs w:val="22"/>
        </w:rPr>
        <w:t xml:space="preserve">. </w:t>
      </w:r>
      <w:r w:rsidR="00CC7002">
        <w:rPr>
          <w:rFonts w:ascii="Calibri" w:eastAsia="Calibri" w:hAnsi="Calibri" w:cs="Calibri"/>
          <w:sz w:val="22"/>
          <w:szCs w:val="22"/>
        </w:rPr>
        <w:t>(Maximum</w:t>
      </w:r>
    </w:p>
    <w:p w14:paraId="3D8B023C" w14:textId="77277508" w:rsidR="00E72C76" w:rsidRDefault="00CC7002" w:rsidP="000B561D">
      <w:pPr>
        <w:spacing w:before="8"/>
        <w:rPr>
          <w:rFonts w:ascii="Calibri" w:eastAsia="Calibri" w:hAnsi="Calibri" w:cs="Calibri"/>
          <w:sz w:val="22"/>
          <w:szCs w:val="22"/>
        </w:rPr>
      </w:pPr>
      <w:r>
        <w:rPr>
          <w:rFonts w:ascii="Calibri" w:eastAsia="Calibri" w:hAnsi="Calibri" w:cs="Calibri"/>
          <w:sz w:val="22"/>
          <w:szCs w:val="22"/>
        </w:rPr>
        <w:t>1000 words, plus suppor</w:t>
      </w:r>
      <w:r w:rsidR="0072147D">
        <w:rPr>
          <w:rFonts w:ascii="Calibri" w:eastAsia="Calibri" w:hAnsi="Calibri" w:cs="Calibri"/>
          <w:sz w:val="22"/>
          <w:szCs w:val="22"/>
        </w:rPr>
        <w:t>ti</w:t>
      </w:r>
      <w:r>
        <w:rPr>
          <w:rFonts w:ascii="Calibri" w:eastAsia="Calibri" w:hAnsi="Calibri" w:cs="Calibri"/>
          <w:sz w:val="22"/>
          <w:szCs w:val="22"/>
        </w:rPr>
        <w:t>ng evidence)</w:t>
      </w:r>
    </w:p>
    <w:p w14:paraId="18E191F0" w14:textId="77777777" w:rsidR="00E72C76" w:rsidRDefault="00E72C76" w:rsidP="000B561D">
      <w:pPr>
        <w:spacing w:before="5" w:line="160" w:lineRule="exact"/>
        <w:rPr>
          <w:sz w:val="16"/>
          <w:szCs w:val="16"/>
        </w:rPr>
      </w:pPr>
    </w:p>
    <w:p w14:paraId="782BE46A" w14:textId="7E7D9047" w:rsidR="00E72C76" w:rsidRPr="00D343BA" w:rsidRDefault="00CC7002" w:rsidP="000B561D">
      <w:pPr>
        <w:tabs>
          <w:tab w:val="left" w:pos="720"/>
        </w:tabs>
        <w:spacing w:line="245" w:lineRule="auto"/>
        <w:ind w:left="360" w:right="115" w:hanging="360"/>
        <w:rPr>
          <w:rFonts w:ascii="Calibri" w:eastAsia="Calibri" w:hAnsi="Calibri" w:cs="Calibri"/>
          <w:sz w:val="22"/>
          <w:szCs w:val="22"/>
        </w:rPr>
      </w:pPr>
      <w:r>
        <w:rPr>
          <w:color w:val="ED703B"/>
          <w:sz w:val="22"/>
          <w:szCs w:val="22"/>
        </w:rPr>
        <w:t>•</w:t>
      </w:r>
      <w:r>
        <w:rPr>
          <w:color w:val="ED703B"/>
          <w:sz w:val="22"/>
          <w:szCs w:val="22"/>
        </w:rPr>
        <w:tab/>
      </w:r>
      <w:r>
        <w:rPr>
          <w:rFonts w:ascii="Calibri" w:eastAsia="Calibri" w:hAnsi="Calibri" w:cs="Calibri"/>
          <w:color w:val="000000"/>
          <w:position w:val="2"/>
          <w:sz w:val="22"/>
          <w:szCs w:val="22"/>
        </w:rPr>
        <w:t>Explain what social ini</w:t>
      </w:r>
      <w:r w:rsidR="0072147D">
        <w:rPr>
          <w:rFonts w:ascii="Calibri" w:eastAsia="Calibri" w:hAnsi="Calibri" w:cs="Calibri"/>
          <w:color w:val="000000"/>
          <w:position w:val="2"/>
          <w:sz w:val="22"/>
          <w:szCs w:val="22"/>
        </w:rPr>
        <w:t>tiati</w:t>
      </w:r>
      <w:r>
        <w:rPr>
          <w:rFonts w:ascii="Calibri" w:eastAsia="Calibri" w:hAnsi="Calibri" w:cs="Calibri"/>
          <w:color w:val="000000"/>
          <w:position w:val="2"/>
          <w:sz w:val="22"/>
          <w:szCs w:val="22"/>
        </w:rPr>
        <w:t>ves the organisa</w:t>
      </w:r>
      <w:r w:rsidR="0072147D">
        <w:rPr>
          <w:rFonts w:ascii="Calibri" w:eastAsia="Calibri" w:hAnsi="Calibri" w:cs="Calibri"/>
          <w:color w:val="000000"/>
          <w:position w:val="2"/>
          <w:sz w:val="22"/>
          <w:szCs w:val="22"/>
        </w:rPr>
        <w:t>ti</w:t>
      </w:r>
      <w:r>
        <w:rPr>
          <w:rFonts w:ascii="Calibri" w:eastAsia="Calibri" w:hAnsi="Calibri" w:cs="Calibri"/>
          <w:color w:val="000000"/>
          <w:position w:val="2"/>
          <w:sz w:val="22"/>
          <w:szCs w:val="22"/>
        </w:rPr>
        <w:t xml:space="preserve">on </w:t>
      </w:r>
      <w:r>
        <w:rPr>
          <w:rFonts w:ascii="Calibri" w:eastAsia="Calibri" w:hAnsi="Calibri" w:cs="Calibri"/>
          <w:color w:val="000000"/>
          <w:sz w:val="22"/>
          <w:szCs w:val="22"/>
        </w:rPr>
        <w:t>has adopted related to its own staﬀ and the local or wider community (</w:t>
      </w:r>
      <w:r w:rsidR="008D05AD">
        <w:rPr>
          <w:rFonts w:ascii="Calibri" w:eastAsia="Calibri" w:hAnsi="Calibri" w:cs="Calibri"/>
          <w:color w:val="000000"/>
          <w:sz w:val="22"/>
          <w:szCs w:val="22"/>
        </w:rPr>
        <w:t>e.g.,</w:t>
      </w:r>
      <w:r>
        <w:rPr>
          <w:rFonts w:ascii="Calibri" w:eastAsia="Calibri" w:hAnsi="Calibri" w:cs="Calibri"/>
          <w:color w:val="000000"/>
          <w:sz w:val="22"/>
          <w:szCs w:val="22"/>
        </w:rPr>
        <w:t xml:space="preserve"> training, family friendly work prac</w:t>
      </w:r>
      <w:r w:rsidR="0072147D">
        <w:rPr>
          <w:rFonts w:ascii="Calibri" w:eastAsia="Calibri" w:hAnsi="Calibri" w:cs="Calibri"/>
          <w:color w:val="000000"/>
          <w:sz w:val="22"/>
          <w:szCs w:val="22"/>
        </w:rPr>
        <w:t>ti</w:t>
      </w:r>
      <w:r>
        <w:rPr>
          <w:rFonts w:ascii="Calibri" w:eastAsia="Calibri" w:hAnsi="Calibri" w:cs="Calibri"/>
          <w:color w:val="000000"/>
          <w:sz w:val="22"/>
          <w:szCs w:val="22"/>
        </w:rPr>
        <w:t>ces, contribu</w:t>
      </w:r>
      <w:r w:rsidR="0072147D">
        <w:rPr>
          <w:rFonts w:ascii="Calibri" w:eastAsia="Calibri" w:hAnsi="Calibri" w:cs="Calibri"/>
          <w:color w:val="000000"/>
          <w:sz w:val="22"/>
          <w:szCs w:val="22"/>
        </w:rPr>
        <w:t>ti</w:t>
      </w:r>
      <w:r>
        <w:rPr>
          <w:rFonts w:ascii="Calibri" w:eastAsia="Calibri" w:hAnsi="Calibri" w:cs="Calibri"/>
          <w:color w:val="000000"/>
          <w:sz w:val="22"/>
          <w:szCs w:val="22"/>
        </w:rPr>
        <w:t xml:space="preserve">ons of </w:t>
      </w:r>
      <w:r w:rsidR="0072147D">
        <w:rPr>
          <w:rFonts w:ascii="Calibri" w:eastAsia="Calibri" w:hAnsi="Calibri" w:cs="Calibri"/>
          <w:color w:val="000000"/>
          <w:sz w:val="22"/>
          <w:szCs w:val="22"/>
        </w:rPr>
        <w:t>ti</w:t>
      </w:r>
      <w:r>
        <w:rPr>
          <w:rFonts w:ascii="Calibri" w:eastAsia="Calibri" w:hAnsi="Calibri" w:cs="Calibri"/>
          <w:color w:val="000000"/>
          <w:sz w:val="22"/>
          <w:szCs w:val="22"/>
        </w:rPr>
        <w:t>me or money to the community)</w:t>
      </w:r>
    </w:p>
    <w:p w14:paraId="46E6AC98" w14:textId="2564393A" w:rsidR="00E72C76" w:rsidRDefault="00CC7002" w:rsidP="000B561D">
      <w:pPr>
        <w:tabs>
          <w:tab w:val="left" w:pos="720"/>
        </w:tabs>
        <w:spacing w:line="260" w:lineRule="exact"/>
        <w:ind w:left="360" w:right="814" w:hanging="360"/>
        <w:rPr>
          <w:rFonts w:ascii="Calibri" w:eastAsia="Calibri" w:hAnsi="Calibri" w:cs="Calibri"/>
          <w:sz w:val="22"/>
          <w:szCs w:val="22"/>
        </w:rPr>
      </w:pPr>
      <w:r>
        <w:rPr>
          <w:color w:val="ED703B"/>
          <w:sz w:val="22"/>
          <w:szCs w:val="22"/>
        </w:rPr>
        <w:t>•</w:t>
      </w:r>
      <w:r>
        <w:rPr>
          <w:color w:val="ED703B"/>
          <w:sz w:val="22"/>
          <w:szCs w:val="22"/>
        </w:rPr>
        <w:tab/>
      </w:r>
      <w:r>
        <w:rPr>
          <w:rFonts w:ascii="Calibri" w:eastAsia="Calibri" w:hAnsi="Calibri" w:cs="Calibri"/>
          <w:color w:val="000000"/>
          <w:position w:val="2"/>
          <w:sz w:val="22"/>
          <w:szCs w:val="22"/>
        </w:rPr>
        <w:t>How does this contribu</w:t>
      </w:r>
      <w:r w:rsidR="0072147D">
        <w:rPr>
          <w:rFonts w:ascii="Calibri" w:eastAsia="Calibri" w:hAnsi="Calibri" w:cs="Calibri"/>
          <w:color w:val="000000"/>
          <w:position w:val="2"/>
          <w:sz w:val="22"/>
          <w:szCs w:val="22"/>
        </w:rPr>
        <w:t>ti</w:t>
      </w:r>
      <w:r>
        <w:rPr>
          <w:rFonts w:ascii="Calibri" w:eastAsia="Calibri" w:hAnsi="Calibri" w:cs="Calibri"/>
          <w:color w:val="000000"/>
          <w:position w:val="2"/>
          <w:sz w:val="22"/>
          <w:szCs w:val="22"/>
        </w:rPr>
        <w:t xml:space="preserve">on beneﬁt your </w:t>
      </w:r>
      <w:r>
        <w:rPr>
          <w:rFonts w:ascii="Calibri" w:eastAsia="Calibri" w:hAnsi="Calibri" w:cs="Calibri"/>
          <w:color w:val="000000"/>
          <w:sz w:val="22"/>
          <w:szCs w:val="22"/>
        </w:rPr>
        <w:t>organisa</w:t>
      </w:r>
      <w:r w:rsidR="0072147D">
        <w:rPr>
          <w:rFonts w:ascii="Calibri" w:eastAsia="Calibri" w:hAnsi="Calibri" w:cs="Calibri"/>
          <w:color w:val="000000"/>
          <w:sz w:val="22"/>
          <w:szCs w:val="22"/>
        </w:rPr>
        <w:t>ti</w:t>
      </w:r>
      <w:r>
        <w:rPr>
          <w:rFonts w:ascii="Calibri" w:eastAsia="Calibri" w:hAnsi="Calibri" w:cs="Calibri"/>
          <w:color w:val="000000"/>
          <w:sz w:val="22"/>
          <w:szCs w:val="22"/>
        </w:rPr>
        <w:t>on?</w:t>
      </w:r>
    </w:p>
    <w:p w14:paraId="5A30B1C8" w14:textId="77777777" w:rsidR="00E72C76" w:rsidRDefault="00E72C76" w:rsidP="000B561D">
      <w:pPr>
        <w:spacing w:before="8" w:line="200" w:lineRule="exact"/>
      </w:pPr>
    </w:p>
    <w:p w14:paraId="19212079" w14:textId="7C79CB8E" w:rsidR="00E72C76" w:rsidRDefault="00CC7002" w:rsidP="000B561D">
      <w:pPr>
        <w:rPr>
          <w:rFonts w:ascii="Calibri" w:eastAsia="Calibri" w:hAnsi="Calibri" w:cs="Calibri"/>
          <w:sz w:val="22"/>
          <w:szCs w:val="22"/>
        </w:rPr>
      </w:pPr>
      <w:r>
        <w:rPr>
          <w:rFonts w:ascii="Calibri" w:eastAsia="Calibri" w:hAnsi="Calibri" w:cs="Calibri"/>
          <w:sz w:val="22"/>
          <w:szCs w:val="22"/>
        </w:rPr>
        <w:t>What the judges are looking for</w:t>
      </w:r>
      <w:r w:rsidR="00D343BA">
        <w:rPr>
          <w:rFonts w:ascii="Calibri" w:eastAsia="Calibri" w:hAnsi="Calibri" w:cs="Calibri"/>
          <w:sz w:val="22"/>
          <w:szCs w:val="22"/>
        </w:rPr>
        <w:t>:</w:t>
      </w:r>
    </w:p>
    <w:p w14:paraId="48FB23B7" w14:textId="6946116F" w:rsidR="00E72C76" w:rsidRPr="00D343BA" w:rsidRDefault="00CC7002" w:rsidP="002820BC">
      <w:pPr>
        <w:ind w:left="426" w:hanging="426"/>
        <w:rPr>
          <w:rFonts w:ascii="Calibri" w:eastAsia="Calibri" w:hAnsi="Calibri" w:cs="Calibri"/>
          <w:sz w:val="22"/>
          <w:szCs w:val="22"/>
        </w:rPr>
      </w:pPr>
      <w:r>
        <w:rPr>
          <w:rFonts w:ascii="Arial Unicode MS" w:eastAsia="Arial Unicode MS" w:hAnsi="Arial Unicode MS" w:cs="Arial Unicode MS"/>
          <w:color w:val="FF6600"/>
          <w:sz w:val="22"/>
          <w:szCs w:val="22"/>
        </w:rPr>
        <w:t>★</w:t>
      </w:r>
      <w:r w:rsidR="002820BC">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Evidence of community contribution</w:t>
      </w:r>
    </w:p>
    <w:p w14:paraId="2FD950AB" w14:textId="4017AE2F" w:rsidR="00E72C76" w:rsidRDefault="00CC7002" w:rsidP="002820BC">
      <w:pPr>
        <w:ind w:left="426" w:hanging="426"/>
        <w:rPr>
          <w:rFonts w:ascii="Calibri" w:eastAsia="Calibri" w:hAnsi="Calibri" w:cs="Calibri"/>
          <w:color w:val="000000"/>
          <w:sz w:val="22"/>
          <w:szCs w:val="22"/>
        </w:rPr>
      </w:pPr>
      <w:r>
        <w:rPr>
          <w:rFonts w:ascii="Arial Unicode MS" w:eastAsia="Arial Unicode MS" w:hAnsi="Arial Unicode MS" w:cs="Arial Unicode MS"/>
          <w:color w:val="FF6600"/>
          <w:sz w:val="22"/>
          <w:szCs w:val="22"/>
        </w:rPr>
        <w:t xml:space="preserve">★ </w:t>
      </w:r>
      <w:r w:rsidR="002820BC">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Evidence how this is encouraged and supported</w:t>
      </w:r>
    </w:p>
    <w:p w14:paraId="5E2AE70C" w14:textId="77777777" w:rsidR="00D343BA" w:rsidRDefault="00D343BA" w:rsidP="000B561D">
      <w:pPr>
        <w:rPr>
          <w:rFonts w:ascii="Calibri" w:eastAsia="Calibri" w:hAnsi="Calibri" w:cs="Calibri"/>
          <w:color w:val="000000"/>
          <w:sz w:val="22"/>
          <w:szCs w:val="22"/>
        </w:rPr>
      </w:pPr>
    </w:p>
    <w:p w14:paraId="77CECAC9" w14:textId="3D1B3C5D" w:rsidR="004268C9" w:rsidRPr="000B561D" w:rsidRDefault="004268C9" w:rsidP="004268C9">
      <w:pPr>
        <w:ind w:right="-68"/>
        <w:rPr>
          <w:rFonts w:ascii="Calibri" w:eastAsia="Calibri" w:hAnsi="Calibri" w:cs="Calibri"/>
          <w:i/>
          <w:iCs/>
        </w:rPr>
      </w:pPr>
      <w:r w:rsidRPr="000B561D">
        <w:rPr>
          <w:rFonts w:ascii="Calibri" w:eastAsia="Calibri" w:hAnsi="Calibri" w:cs="Calibri"/>
          <w:i/>
          <w:iCs/>
        </w:rPr>
        <w:t xml:space="preserve">The box below will adjust in size as you enter your content into it. It is not indicative of the </w:t>
      </w:r>
      <w:r w:rsidR="002820BC" w:rsidRPr="000B561D">
        <w:rPr>
          <w:rFonts w:ascii="Calibri" w:eastAsia="Calibri" w:hAnsi="Calibri" w:cs="Calibri"/>
          <w:i/>
          <w:iCs/>
        </w:rPr>
        <w:t>max</w:t>
      </w:r>
      <w:r w:rsidR="002820BC">
        <w:rPr>
          <w:rFonts w:ascii="Calibri" w:eastAsia="Calibri" w:hAnsi="Calibri" w:cs="Calibri"/>
          <w:i/>
          <w:iCs/>
        </w:rPr>
        <w:t>imum 1000-word</w:t>
      </w:r>
      <w:r w:rsidRPr="000B561D">
        <w:rPr>
          <w:rFonts w:ascii="Calibri" w:eastAsia="Calibri" w:hAnsi="Calibri" w:cs="Calibri"/>
          <w:i/>
          <w:iCs/>
        </w:rPr>
        <w:t xml:space="preserve"> count.</w:t>
      </w:r>
    </w:p>
    <w:tbl>
      <w:tblPr>
        <w:tblStyle w:val="TableGrid"/>
        <w:tblW w:w="0" w:type="auto"/>
        <w:tblInd w:w="-5" w:type="dxa"/>
        <w:tblBorders>
          <w:insideH w:val="none" w:sz="0" w:space="0" w:color="auto"/>
        </w:tblBorders>
        <w:tblLook w:val="04A0" w:firstRow="1" w:lastRow="0" w:firstColumn="1" w:lastColumn="0" w:noHBand="0" w:noVBand="1"/>
      </w:tblPr>
      <w:tblGrid>
        <w:gridCol w:w="10061"/>
      </w:tblGrid>
      <w:tr w:rsidR="00D343BA" w14:paraId="573FEA80" w14:textId="77777777" w:rsidTr="004268C9">
        <w:tc>
          <w:tcPr>
            <w:tcW w:w="10061" w:type="dxa"/>
          </w:tcPr>
          <w:p w14:paraId="31A29A30" w14:textId="77777777" w:rsidR="00D343BA" w:rsidRDefault="00D343BA" w:rsidP="0074503D">
            <w:pPr>
              <w:ind w:right="-68"/>
              <w:rPr>
                <w:rFonts w:ascii="Calibri" w:eastAsia="Calibri" w:hAnsi="Calibri" w:cs="Calibri"/>
                <w:sz w:val="22"/>
                <w:szCs w:val="22"/>
              </w:rPr>
            </w:pPr>
          </w:p>
          <w:p w14:paraId="55054279" w14:textId="77777777" w:rsidR="004268C9" w:rsidRDefault="004268C9" w:rsidP="0074503D">
            <w:pPr>
              <w:ind w:right="-68"/>
              <w:rPr>
                <w:rFonts w:ascii="Calibri" w:eastAsia="Calibri" w:hAnsi="Calibri" w:cs="Calibri"/>
                <w:sz w:val="22"/>
                <w:szCs w:val="22"/>
              </w:rPr>
            </w:pPr>
          </w:p>
          <w:p w14:paraId="715DEFB3" w14:textId="77777777" w:rsidR="004268C9" w:rsidRDefault="004268C9" w:rsidP="0074503D">
            <w:pPr>
              <w:ind w:right="-68"/>
              <w:rPr>
                <w:rFonts w:ascii="Calibri" w:eastAsia="Calibri" w:hAnsi="Calibri" w:cs="Calibri"/>
                <w:sz w:val="22"/>
                <w:szCs w:val="22"/>
              </w:rPr>
            </w:pPr>
          </w:p>
          <w:p w14:paraId="0C1379A4" w14:textId="77777777" w:rsidR="004268C9" w:rsidRDefault="004268C9" w:rsidP="0074503D">
            <w:pPr>
              <w:ind w:right="-68"/>
              <w:rPr>
                <w:rFonts w:ascii="Calibri" w:eastAsia="Calibri" w:hAnsi="Calibri" w:cs="Calibri"/>
                <w:sz w:val="22"/>
                <w:szCs w:val="22"/>
              </w:rPr>
            </w:pPr>
          </w:p>
          <w:p w14:paraId="20DCEC9E" w14:textId="77777777" w:rsidR="004268C9" w:rsidRDefault="004268C9" w:rsidP="0074503D">
            <w:pPr>
              <w:ind w:right="-68"/>
              <w:rPr>
                <w:rFonts w:ascii="Calibri" w:eastAsia="Calibri" w:hAnsi="Calibri" w:cs="Calibri"/>
                <w:sz w:val="22"/>
                <w:szCs w:val="22"/>
              </w:rPr>
            </w:pPr>
          </w:p>
          <w:p w14:paraId="5A28659B" w14:textId="77777777" w:rsidR="004268C9" w:rsidRDefault="004268C9" w:rsidP="0074503D">
            <w:pPr>
              <w:ind w:right="-68"/>
              <w:rPr>
                <w:rFonts w:ascii="Calibri" w:eastAsia="Calibri" w:hAnsi="Calibri" w:cs="Calibri"/>
                <w:sz w:val="22"/>
                <w:szCs w:val="22"/>
              </w:rPr>
            </w:pPr>
          </w:p>
          <w:p w14:paraId="4A45AAC7" w14:textId="77777777" w:rsidR="004268C9" w:rsidRDefault="004268C9" w:rsidP="0074503D">
            <w:pPr>
              <w:ind w:right="-68"/>
              <w:rPr>
                <w:rFonts w:ascii="Calibri" w:eastAsia="Calibri" w:hAnsi="Calibri" w:cs="Calibri"/>
                <w:sz w:val="22"/>
                <w:szCs w:val="22"/>
              </w:rPr>
            </w:pPr>
          </w:p>
          <w:p w14:paraId="63EA448C" w14:textId="77777777" w:rsidR="004268C9" w:rsidRDefault="004268C9" w:rsidP="0074503D">
            <w:pPr>
              <w:ind w:right="-68"/>
              <w:rPr>
                <w:rFonts w:ascii="Calibri" w:eastAsia="Calibri" w:hAnsi="Calibri" w:cs="Calibri"/>
                <w:sz w:val="22"/>
                <w:szCs w:val="22"/>
              </w:rPr>
            </w:pPr>
          </w:p>
          <w:p w14:paraId="235CDB0A" w14:textId="77777777" w:rsidR="004268C9" w:rsidRDefault="004268C9" w:rsidP="0074503D">
            <w:pPr>
              <w:ind w:right="-68"/>
              <w:rPr>
                <w:rFonts w:ascii="Calibri" w:eastAsia="Calibri" w:hAnsi="Calibri" w:cs="Calibri"/>
                <w:sz w:val="22"/>
                <w:szCs w:val="22"/>
              </w:rPr>
            </w:pPr>
          </w:p>
          <w:p w14:paraId="45A10CF5" w14:textId="77777777" w:rsidR="004268C9" w:rsidRDefault="004268C9" w:rsidP="0074503D">
            <w:pPr>
              <w:ind w:right="-68"/>
              <w:rPr>
                <w:rFonts w:ascii="Calibri" w:eastAsia="Calibri" w:hAnsi="Calibri" w:cs="Calibri"/>
                <w:sz w:val="22"/>
                <w:szCs w:val="22"/>
              </w:rPr>
            </w:pPr>
          </w:p>
          <w:p w14:paraId="5F1052CB" w14:textId="77777777" w:rsidR="004268C9" w:rsidRDefault="004268C9" w:rsidP="0074503D">
            <w:pPr>
              <w:ind w:right="-68"/>
              <w:rPr>
                <w:rFonts w:ascii="Calibri" w:eastAsia="Calibri" w:hAnsi="Calibri" w:cs="Calibri"/>
                <w:sz w:val="22"/>
                <w:szCs w:val="22"/>
              </w:rPr>
            </w:pPr>
          </w:p>
          <w:p w14:paraId="44120390" w14:textId="77777777" w:rsidR="004268C9" w:rsidRDefault="004268C9" w:rsidP="0074503D">
            <w:pPr>
              <w:ind w:right="-68"/>
              <w:rPr>
                <w:rFonts w:ascii="Calibri" w:eastAsia="Calibri" w:hAnsi="Calibri" w:cs="Calibri"/>
                <w:sz w:val="22"/>
                <w:szCs w:val="22"/>
              </w:rPr>
            </w:pPr>
          </w:p>
          <w:p w14:paraId="0C3312A4" w14:textId="77777777" w:rsidR="004268C9" w:rsidRDefault="004268C9" w:rsidP="0074503D">
            <w:pPr>
              <w:ind w:right="-68"/>
              <w:rPr>
                <w:rFonts w:ascii="Calibri" w:eastAsia="Calibri" w:hAnsi="Calibri" w:cs="Calibri"/>
                <w:sz w:val="22"/>
                <w:szCs w:val="22"/>
              </w:rPr>
            </w:pPr>
          </w:p>
          <w:p w14:paraId="351CBF0C" w14:textId="77777777" w:rsidR="004268C9" w:rsidRDefault="004268C9" w:rsidP="0074503D">
            <w:pPr>
              <w:ind w:right="-68"/>
              <w:rPr>
                <w:rFonts w:ascii="Calibri" w:eastAsia="Calibri" w:hAnsi="Calibri" w:cs="Calibri"/>
                <w:sz w:val="22"/>
                <w:szCs w:val="22"/>
              </w:rPr>
            </w:pPr>
          </w:p>
          <w:p w14:paraId="08FD5283" w14:textId="77777777" w:rsidR="004268C9" w:rsidRDefault="004268C9" w:rsidP="0074503D">
            <w:pPr>
              <w:ind w:right="-68"/>
              <w:rPr>
                <w:rFonts w:ascii="Calibri" w:eastAsia="Calibri" w:hAnsi="Calibri" w:cs="Calibri"/>
                <w:sz w:val="22"/>
                <w:szCs w:val="22"/>
              </w:rPr>
            </w:pPr>
          </w:p>
          <w:p w14:paraId="02508E25" w14:textId="77777777" w:rsidR="004268C9" w:rsidRDefault="004268C9" w:rsidP="0074503D">
            <w:pPr>
              <w:ind w:right="-68"/>
              <w:rPr>
                <w:rFonts w:ascii="Calibri" w:eastAsia="Calibri" w:hAnsi="Calibri" w:cs="Calibri"/>
                <w:sz w:val="22"/>
                <w:szCs w:val="22"/>
              </w:rPr>
            </w:pPr>
          </w:p>
          <w:p w14:paraId="611198F1" w14:textId="77777777" w:rsidR="004268C9" w:rsidRDefault="004268C9" w:rsidP="0074503D">
            <w:pPr>
              <w:ind w:right="-68"/>
              <w:rPr>
                <w:rFonts w:ascii="Calibri" w:eastAsia="Calibri" w:hAnsi="Calibri" w:cs="Calibri"/>
                <w:sz w:val="22"/>
                <w:szCs w:val="22"/>
              </w:rPr>
            </w:pPr>
          </w:p>
          <w:p w14:paraId="5F4CA1D5" w14:textId="77777777" w:rsidR="004268C9" w:rsidRDefault="004268C9" w:rsidP="0074503D">
            <w:pPr>
              <w:ind w:right="-68"/>
              <w:rPr>
                <w:rFonts w:ascii="Calibri" w:eastAsia="Calibri" w:hAnsi="Calibri" w:cs="Calibri"/>
                <w:sz w:val="22"/>
                <w:szCs w:val="22"/>
              </w:rPr>
            </w:pPr>
          </w:p>
          <w:p w14:paraId="2533A94B" w14:textId="77777777" w:rsidR="004268C9" w:rsidRDefault="004268C9" w:rsidP="0074503D">
            <w:pPr>
              <w:ind w:right="-68"/>
              <w:rPr>
                <w:rFonts w:ascii="Calibri" w:eastAsia="Calibri" w:hAnsi="Calibri" w:cs="Calibri"/>
                <w:sz w:val="22"/>
                <w:szCs w:val="22"/>
              </w:rPr>
            </w:pPr>
          </w:p>
          <w:p w14:paraId="731F913C" w14:textId="77777777" w:rsidR="004268C9" w:rsidRDefault="004268C9" w:rsidP="0074503D">
            <w:pPr>
              <w:ind w:right="-68"/>
              <w:rPr>
                <w:rFonts w:ascii="Calibri" w:eastAsia="Calibri" w:hAnsi="Calibri" w:cs="Calibri"/>
                <w:sz w:val="22"/>
                <w:szCs w:val="22"/>
              </w:rPr>
            </w:pPr>
          </w:p>
          <w:p w14:paraId="15C4FA10" w14:textId="77777777" w:rsidR="004268C9" w:rsidRDefault="004268C9" w:rsidP="0074503D">
            <w:pPr>
              <w:ind w:right="-68"/>
              <w:rPr>
                <w:rFonts w:ascii="Calibri" w:eastAsia="Calibri" w:hAnsi="Calibri" w:cs="Calibri"/>
                <w:sz w:val="22"/>
                <w:szCs w:val="22"/>
              </w:rPr>
            </w:pPr>
          </w:p>
          <w:p w14:paraId="36F76DE4" w14:textId="77777777" w:rsidR="004268C9" w:rsidRDefault="004268C9" w:rsidP="0074503D">
            <w:pPr>
              <w:ind w:right="-68"/>
              <w:rPr>
                <w:rFonts w:ascii="Calibri" w:eastAsia="Calibri" w:hAnsi="Calibri" w:cs="Calibri"/>
                <w:sz w:val="22"/>
                <w:szCs w:val="22"/>
              </w:rPr>
            </w:pPr>
          </w:p>
          <w:p w14:paraId="1E034A1D" w14:textId="77777777" w:rsidR="004268C9" w:rsidRDefault="004268C9" w:rsidP="0074503D">
            <w:pPr>
              <w:ind w:right="-68"/>
              <w:rPr>
                <w:rFonts w:ascii="Calibri" w:eastAsia="Calibri" w:hAnsi="Calibri" w:cs="Calibri"/>
                <w:sz w:val="22"/>
                <w:szCs w:val="22"/>
              </w:rPr>
            </w:pPr>
          </w:p>
          <w:p w14:paraId="2CFE5219" w14:textId="77777777" w:rsidR="004268C9" w:rsidRDefault="004268C9" w:rsidP="0074503D">
            <w:pPr>
              <w:ind w:right="-68"/>
              <w:rPr>
                <w:rFonts w:ascii="Calibri" w:eastAsia="Calibri" w:hAnsi="Calibri" w:cs="Calibri"/>
                <w:sz w:val="22"/>
                <w:szCs w:val="22"/>
              </w:rPr>
            </w:pPr>
          </w:p>
          <w:p w14:paraId="29CF171E" w14:textId="77777777" w:rsidR="004268C9" w:rsidRDefault="004268C9" w:rsidP="0074503D">
            <w:pPr>
              <w:ind w:right="-68"/>
              <w:rPr>
                <w:rFonts w:ascii="Calibri" w:eastAsia="Calibri" w:hAnsi="Calibri" w:cs="Calibri"/>
                <w:sz w:val="22"/>
                <w:szCs w:val="22"/>
              </w:rPr>
            </w:pPr>
          </w:p>
          <w:p w14:paraId="608254B7" w14:textId="77777777" w:rsidR="004268C9" w:rsidRDefault="004268C9" w:rsidP="0074503D">
            <w:pPr>
              <w:ind w:right="-68"/>
              <w:rPr>
                <w:rFonts w:ascii="Calibri" w:eastAsia="Calibri" w:hAnsi="Calibri" w:cs="Calibri"/>
                <w:sz w:val="22"/>
                <w:szCs w:val="22"/>
              </w:rPr>
            </w:pPr>
          </w:p>
          <w:p w14:paraId="1F8D2569" w14:textId="77777777" w:rsidR="004268C9" w:rsidRDefault="004268C9" w:rsidP="0074503D">
            <w:pPr>
              <w:ind w:right="-68"/>
              <w:rPr>
                <w:rFonts w:ascii="Calibri" w:eastAsia="Calibri" w:hAnsi="Calibri" w:cs="Calibri"/>
                <w:sz w:val="22"/>
                <w:szCs w:val="22"/>
              </w:rPr>
            </w:pPr>
          </w:p>
          <w:p w14:paraId="42219BEB" w14:textId="77777777" w:rsidR="004268C9" w:rsidRDefault="004268C9" w:rsidP="0074503D">
            <w:pPr>
              <w:ind w:right="-68"/>
              <w:rPr>
                <w:rFonts w:ascii="Calibri" w:eastAsia="Calibri" w:hAnsi="Calibri" w:cs="Calibri"/>
                <w:sz w:val="22"/>
                <w:szCs w:val="22"/>
              </w:rPr>
            </w:pPr>
          </w:p>
          <w:p w14:paraId="00BD13F4" w14:textId="77777777" w:rsidR="004268C9" w:rsidRDefault="004268C9" w:rsidP="0074503D">
            <w:pPr>
              <w:ind w:right="-68"/>
              <w:rPr>
                <w:rFonts w:ascii="Calibri" w:eastAsia="Calibri" w:hAnsi="Calibri" w:cs="Calibri"/>
                <w:sz w:val="22"/>
                <w:szCs w:val="22"/>
              </w:rPr>
            </w:pPr>
          </w:p>
          <w:p w14:paraId="260DFE1D" w14:textId="77777777" w:rsidR="004268C9" w:rsidRDefault="004268C9" w:rsidP="0074503D">
            <w:pPr>
              <w:ind w:right="-68"/>
              <w:rPr>
                <w:rFonts w:ascii="Calibri" w:eastAsia="Calibri" w:hAnsi="Calibri" w:cs="Calibri"/>
                <w:sz w:val="22"/>
                <w:szCs w:val="22"/>
              </w:rPr>
            </w:pPr>
          </w:p>
          <w:p w14:paraId="34125A84" w14:textId="77777777" w:rsidR="004268C9" w:rsidRDefault="004268C9" w:rsidP="0074503D">
            <w:pPr>
              <w:ind w:right="-68"/>
              <w:rPr>
                <w:rFonts w:ascii="Calibri" w:eastAsia="Calibri" w:hAnsi="Calibri" w:cs="Calibri"/>
                <w:sz w:val="22"/>
                <w:szCs w:val="22"/>
              </w:rPr>
            </w:pPr>
          </w:p>
          <w:p w14:paraId="04233F4C" w14:textId="7DB6D184" w:rsidR="004268C9" w:rsidRDefault="004268C9" w:rsidP="0074503D">
            <w:pPr>
              <w:ind w:right="-68"/>
              <w:rPr>
                <w:rFonts w:ascii="Calibri" w:eastAsia="Calibri" w:hAnsi="Calibri" w:cs="Calibri"/>
                <w:sz w:val="22"/>
                <w:szCs w:val="22"/>
              </w:rPr>
            </w:pPr>
          </w:p>
        </w:tc>
      </w:tr>
    </w:tbl>
    <w:p w14:paraId="48AAC75D" w14:textId="4087C0F7" w:rsidR="004268C9" w:rsidRDefault="004268C9">
      <w:pPr>
        <w:spacing w:line="200" w:lineRule="exact"/>
      </w:pPr>
    </w:p>
    <w:p w14:paraId="33029015" w14:textId="6512DDE1" w:rsidR="004268C9" w:rsidRDefault="004268C9"/>
    <w:p w14:paraId="74501D7A" w14:textId="77777777" w:rsidR="00E72C76" w:rsidRPr="00875362" w:rsidRDefault="00E72C76" w:rsidP="005E39D8">
      <w:pPr>
        <w:spacing w:line="200" w:lineRule="exact"/>
        <w:rPr>
          <w:rFonts w:asciiTheme="minorHAnsi" w:hAnsiTheme="minorHAnsi" w:cstheme="minorHAnsi"/>
          <w:sz w:val="22"/>
          <w:szCs w:val="22"/>
        </w:rPr>
      </w:pPr>
    </w:p>
    <w:p w14:paraId="08ABBBD4" w14:textId="13502E42" w:rsidR="00E72C76" w:rsidRDefault="00CC7002" w:rsidP="005E39D8">
      <w:pPr>
        <w:spacing w:before="7"/>
        <w:ind w:right="79"/>
        <w:jc w:val="both"/>
        <w:rPr>
          <w:rFonts w:ascii="Carlito" w:eastAsia="Carlito" w:hAnsi="Carlito" w:cs="Carlito"/>
          <w:sz w:val="26"/>
          <w:szCs w:val="26"/>
        </w:rPr>
      </w:pPr>
      <w:r>
        <w:rPr>
          <w:rFonts w:ascii="Carlito" w:eastAsia="Carlito" w:hAnsi="Carlito" w:cs="Carlito"/>
          <w:b/>
          <w:color w:val="FF6600"/>
          <w:sz w:val="26"/>
          <w:szCs w:val="26"/>
        </w:rPr>
        <w:t>SECTION 4: Innovation</w:t>
      </w:r>
      <w:r w:rsidR="006209F4">
        <w:rPr>
          <w:rFonts w:ascii="Carlito" w:eastAsia="Carlito" w:hAnsi="Carlito" w:cs="Carlito"/>
          <w:b/>
          <w:color w:val="FF6600"/>
          <w:sz w:val="26"/>
          <w:szCs w:val="26"/>
        </w:rPr>
        <w:t xml:space="preserve"> </w:t>
      </w:r>
      <w:r>
        <w:rPr>
          <w:rFonts w:ascii="Carlito" w:eastAsia="Carlito" w:hAnsi="Carlito" w:cs="Carlito"/>
          <w:b/>
          <w:color w:val="FF6600"/>
          <w:sz w:val="26"/>
          <w:szCs w:val="26"/>
        </w:rPr>
        <w:t>and Adaptation Award</w:t>
      </w:r>
    </w:p>
    <w:p w14:paraId="30DC7FDE" w14:textId="00C5C163" w:rsidR="00E72C76" w:rsidRPr="002820BC" w:rsidRDefault="00CC7002" w:rsidP="002820BC">
      <w:pPr>
        <w:pStyle w:val="ListParagraph"/>
        <w:numPr>
          <w:ilvl w:val="0"/>
          <w:numId w:val="2"/>
        </w:numPr>
        <w:tabs>
          <w:tab w:val="left" w:pos="840"/>
        </w:tabs>
        <w:spacing w:line="229" w:lineRule="auto"/>
        <w:ind w:right="-37"/>
        <w:rPr>
          <w:rFonts w:ascii="Calibri" w:eastAsia="Calibri" w:hAnsi="Calibri" w:cs="Calibri"/>
          <w:sz w:val="22"/>
          <w:szCs w:val="22"/>
        </w:rPr>
      </w:pPr>
      <w:r w:rsidRPr="002820BC">
        <w:rPr>
          <w:rFonts w:ascii="Calibri" w:eastAsia="Calibri" w:hAnsi="Calibri" w:cs="Calibri"/>
          <w:color w:val="000000"/>
          <w:position w:val="2"/>
          <w:sz w:val="22"/>
          <w:szCs w:val="22"/>
        </w:rPr>
        <w:t xml:space="preserve">Describe the innovation or adaptation within </w:t>
      </w:r>
      <w:r w:rsidRPr="002820BC">
        <w:rPr>
          <w:rFonts w:ascii="Calibri" w:eastAsia="Calibri" w:hAnsi="Calibri" w:cs="Calibri"/>
          <w:color w:val="000000"/>
          <w:sz w:val="22"/>
          <w:szCs w:val="22"/>
        </w:rPr>
        <w:t>your</w:t>
      </w:r>
      <w:r w:rsidR="00D343BA" w:rsidRPr="002820BC">
        <w:rPr>
          <w:rFonts w:ascii="Calibri" w:eastAsia="Calibri" w:hAnsi="Calibri" w:cs="Calibri"/>
          <w:color w:val="000000"/>
          <w:sz w:val="22"/>
          <w:szCs w:val="22"/>
        </w:rPr>
        <w:t xml:space="preserve"> </w:t>
      </w:r>
      <w:r w:rsidRPr="002820BC">
        <w:rPr>
          <w:rFonts w:ascii="Calibri" w:eastAsia="Calibri" w:hAnsi="Calibri" w:cs="Calibri"/>
          <w:color w:val="000000"/>
          <w:sz w:val="22"/>
          <w:szCs w:val="22"/>
        </w:rPr>
        <w:t>organisation (</w:t>
      </w:r>
      <w:r w:rsidR="004F361F">
        <w:rPr>
          <w:rFonts w:ascii="Calibri" w:eastAsia="Calibri" w:hAnsi="Calibri" w:cs="Calibri"/>
          <w:color w:val="000000"/>
          <w:sz w:val="22"/>
          <w:szCs w:val="22"/>
        </w:rPr>
        <w:t>Maximum</w:t>
      </w:r>
      <w:r w:rsidRPr="002820BC">
        <w:rPr>
          <w:rFonts w:ascii="Calibri" w:eastAsia="Calibri" w:hAnsi="Calibri" w:cs="Calibri"/>
          <w:color w:val="000000"/>
          <w:sz w:val="22"/>
          <w:szCs w:val="22"/>
        </w:rPr>
        <w:t xml:space="preserve"> 500 words plus supporting documentation)</w:t>
      </w:r>
    </w:p>
    <w:p w14:paraId="7CF86CAE" w14:textId="31DFD1CF" w:rsidR="00E72C76" w:rsidRPr="00D343BA" w:rsidRDefault="00CC7002" w:rsidP="002820BC">
      <w:pPr>
        <w:tabs>
          <w:tab w:val="left" w:pos="840"/>
        </w:tabs>
        <w:spacing w:line="230" w:lineRule="auto"/>
        <w:ind w:left="360" w:right="-39" w:hanging="360"/>
        <w:rPr>
          <w:rFonts w:ascii="Calibri" w:eastAsia="Calibri" w:hAnsi="Calibri" w:cs="Calibri"/>
          <w:sz w:val="22"/>
          <w:szCs w:val="22"/>
        </w:rPr>
      </w:pPr>
      <w:r>
        <w:rPr>
          <w:color w:val="ED703B"/>
          <w:sz w:val="22"/>
          <w:szCs w:val="22"/>
        </w:rPr>
        <w:t>•</w:t>
      </w:r>
      <w:r>
        <w:rPr>
          <w:color w:val="ED703B"/>
          <w:sz w:val="22"/>
          <w:szCs w:val="22"/>
        </w:rPr>
        <w:tab/>
      </w:r>
      <w:r>
        <w:rPr>
          <w:rFonts w:ascii="Calibri" w:eastAsia="Calibri" w:hAnsi="Calibri" w:cs="Calibri"/>
          <w:color w:val="000000"/>
          <w:position w:val="2"/>
          <w:sz w:val="22"/>
          <w:szCs w:val="22"/>
        </w:rPr>
        <w:t xml:space="preserve">Describe any innovative products or services </w:t>
      </w:r>
      <w:r>
        <w:rPr>
          <w:rFonts w:ascii="Calibri" w:eastAsia="Calibri" w:hAnsi="Calibri" w:cs="Calibri"/>
          <w:color w:val="000000"/>
          <w:sz w:val="22"/>
          <w:szCs w:val="22"/>
        </w:rPr>
        <w:t>created, processes or technology developed or used, and/or people employed in an innovative role t</w:t>
      </w:r>
      <w:r w:rsidR="002820BC">
        <w:rPr>
          <w:rFonts w:ascii="Calibri" w:eastAsia="Calibri" w:hAnsi="Calibri" w:cs="Calibri"/>
          <w:color w:val="000000"/>
          <w:sz w:val="22"/>
          <w:szCs w:val="22"/>
        </w:rPr>
        <w:t>o</w:t>
      </w:r>
      <w:r>
        <w:rPr>
          <w:rFonts w:ascii="Calibri" w:eastAsia="Calibri" w:hAnsi="Calibri" w:cs="Calibri"/>
          <w:color w:val="000000"/>
          <w:sz w:val="22"/>
          <w:szCs w:val="22"/>
        </w:rPr>
        <w:t xml:space="preserve"> further business </w:t>
      </w:r>
      <w:r w:rsidR="001E3FFA">
        <w:rPr>
          <w:rFonts w:ascii="Calibri" w:eastAsia="Calibri" w:hAnsi="Calibri" w:cs="Calibri"/>
          <w:color w:val="000000"/>
          <w:sz w:val="22"/>
          <w:szCs w:val="22"/>
        </w:rPr>
        <w:t>excellence</w:t>
      </w:r>
      <w:r>
        <w:rPr>
          <w:rFonts w:ascii="Calibri" w:eastAsia="Calibri" w:hAnsi="Calibri" w:cs="Calibri"/>
          <w:color w:val="000000"/>
          <w:sz w:val="22"/>
          <w:szCs w:val="22"/>
        </w:rPr>
        <w:t xml:space="preserve"> or performance (</w:t>
      </w:r>
      <w:r w:rsidR="004F361F">
        <w:rPr>
          <w:rFonts w:ascii="Calibri" w:eastAsia="Calibri" w:hAnsi="Calibri" w:cs="Calibri"/>
          <w:color w:val="000000"/>
          <w:sz w:val="22"/>
          <w:szCs w:val="22"/>
        </w:rPr>
        <w:t>Maximum</w:t>
      </w:r>
      <w:r>
        <w:rPr>
          <w:rFonts w:ascii="Calibri" w:eastAsia="Calibri" w:hAnsi="Calibri" w:cs="Calibri"/>
          <w:color w:val="000000"/>
          <w:sz w:val="22"/>
          <w:szCs w:val="22"/>
        </w:rPr>
        <w:t xml:space="preserve"> 500 words plus supporting</w:t>
      </w:r>
      <w:r>
        <w:rPr>
          <w:rFonts w:ascii="Calibri" w:eastAsia="Calibri" w:hAnsi="Calibri" w:cs="Calibri"/>
          <w:sz w:val="22"/>
          <w:szCs w:val="22"/>
        </w:rPr>
        <w:t xml:space="preserve"> documentation).</w:t>
      </w:r>
    </w:p>
    <w:p w14:paraId="616E41D9" w14:textId="77777777" w:rsidR="00E72C76" w:rsidRDefault="00E72C76" w:rsidP="005E39D8">
      <w:pPr>
        <w:spacing w:line="200" w:lineRule="exact"/>
      </w:pPr>
    </w:p>
    <w:p w14:paraId="5F55B7C0" w14:textId="798C372F" w:rsidR="00E72C76" w:rsidRPr="002820BC" w:rsidRDefault="00CC7002" w:rsidP="002820BC">
      <w:pPr>
        <w:ind w:right="2127"/>
        <w:jc w:val="both"/>
        <w:rPr>
          <w:rFonts w:ascii="Calibri" w:eastAsia="Calibri" w:hAnsi="Calibri" w:cs="Calibri"/>
          <w:sz w:val="22"/>
          <w:szCs w:val="22"/>
        </w:rPr>
      </w:pPr>
      <w:r>
        <w:rPr>
          <w:rFonts w:ascii="Calibri" w:eastAsia="Calibri" w:hAnsi="Calibri" w:cs="Calibri"/>
          <w:sz w:val="22"/>
          <w:szCs w:val="22"/>
        </w:rPr>
        <w:t>What the judges are looking for:</w:t>
      </w:r>
    </w:p>
    <w:p w14:paraId="5B5CC68E" w14:textId="28B71FA9" w:rsidR="00D343BA" w:rsidRPr="00D343BA" w:rsidRDefault="00CC7002" w:rsidP="002820BC">
      <w:pPr>
        <w:ind w:left="426" w:right="-38" w:hanging="426"/>
        <w:rPr>
          <w:rFonts w:ascii="Calibri" w:eastAsia="Calibri" w:hAnsi="Calibri" w:cs="Calibri"/>
          <w:color w:val="000000"/>
          <w:sz w:val="22"/>
          <w:szCs w:val="22"/>
        </w:rPr>
      </w:pPr>
      <w:r>
        <w:rPr>
          <w:rFonts w:ascii="Arial Unicode MS" w:eastAsia="Arial Unicode MS" w:hAnsi="Arial Unicode MS" w:cs="Arial Unicode MS"/>
          <w:color w:val="FF6600"/>
          <w:sz w:val="22"/>
          <w:szCs w:val="22"/>
        </w:rPr>
        <w:t>★</w:t>
      </w:r>
      <w:r w:rsidR="002820BC">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Use and implementation of innovation and knowledge to enhance business excellence and organisational performance</w:t>
      </w:r>
    </w:p>
    <w:p w14:paraId="75958432" w14:textId="7B07D4D1" w:rsidR="00E72C76" w:rsidRDefault="00CC7002" w:rsidP="002820BC">
      <w:pPr>
        <w:ind w:left="426" w:right="-40" w:hanging="426"/>
        <w:rPr>
          <w:rFonts w:ascii="Calibri" w:eastAsia="Calibri" w:hAnsi="Calibri" w:cs="Calibri"/>
          <w:sz w:val="22"/>
          <w:szCs w:val="22"/>
        </w:rPr>
      </w:pPr>
      <w:r>
        <w:rPr>
          <w:rFonts w:ascii="Arial Unicode MS" w:eastAsia="Arial Unicode MS" w:hAnsi="Arial Unicode MS" w:cs="Arial Unicode MS"/>
          <w:color w:val="FF6600"/>
          <w:sz w:val="22"/>
          <w:szCs w:val="22"/>
        </w:rPr>
        <w:t>★</w:t>
      </w:r>
      <w:r w:rsidR="005E39D8">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 xml:space="preserve">New ideas, systems, </w:t>
      </w:r>
      <w:r w:rsidR="005E39D8">
        <w:rPr>
          <w:rFonts w:ascii="Calibri" w:eastAsia="Calibri" w:hAnsi="Calibri" w:cs="Calibri"/>
          <w:color w:val="000000"/>
          <w:sz w:val="22"/>
          <w:szCs w:val="22"/>
        </w:rPr>
        <w:t>procedures,</w:t>
      </w:r>
      <w:r>
        <w:rPr>
          <w:rFonts w:ascii="Calibri" w:eastAsia="Calibri" w:hAnsi="Calibri" w:cs="Calibri"/>
          <w:color w:val="000000"/>
          <w:sz w:val="22"/>
          <w:szCs w:val="22"/>
        </w:rPr>
        <w:t xml:space="preserve"> or technology that have increased eﬃciency and/or resulted in the introduction of improved services, </w:t>
      </w:r>
      <w:r w:rsidR="008D05AD">
        <w:rPr>
          <w:rFonts w:ascii="Calibri" w:eastAsia="Calibri" w:hAnsi="Calibri" w:cs="Calibri"/>
          <w:color w:val="000000"/>
          <w:sz w:val="22"/>
          <w:szCs w:val="22"/>
        </w:rPr>
        <w:t>products,</w:t>
      </w:r>
      <w:r>
        <w:rPr>
          <w:rFonts w:ascii="Calibri" w:eastAsia="Calibri" w:hAnsi="Calibri" w:cs="Calibri"/>
          <w:color w:val="000000"/>
          <w:sz w:val="22"/>
          <w:szCs w:val="22"/>
        </w:rPr>
        <w:t xml:space="preserve"> or business sustainability.</w:t>
      </w:r>
    </w:p>
    <w:p w14:paraId="03FD706C" w14:textId="229EFA7B" w:rsidR="00E72C76" w:rsidRDefault="00CC7002" w:rsidP="002820BC">
      <w:pPr>
        <w:spacing w:before="80" w:line="250" w:lineRule="auto"/>
        <w:ind w:left="426" w:right="-40" w:hanging="426"/>
        <w:rPr>
          <w:rFonts w:ascii="Calibri" w:eastAsia="Calibri" w:hAnsi="Calibri" w:cs="Calibri"/>
          <w:sz w:val="22"/>
          <w:szCs w:val="22"/>
        </w:rPr>
      </w:pPr>
      <w:r>
        <w:rPr>
          <w:rFonts w:ascii="Arial Unicode MS" w:eastAsia="Arial Unicode MS" w:hAnsi="Arial Unicode MS" w:cs="Arial Unicode MS"/>
          <w:color w:val="FF6600"/>
          <w:sz w:val="22"/>
          <w:szCs w:val="22"/>
        </w:rPr>
        <w:t>★</w:t>
      </w:r>
      <w:r w:rsidR="005E39D8">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Details of results gained from new ideas and innovations</w:t>
      </w:r>
    </w:p>
    <w:p w14:paraId="2CCE9542" w14:textId="77777777" w:rsidR="00E72C76" w:rsidRDefault="00E72C76" w:rsidP="005E39D8">
      <w:pPr>
        <w:spacing w:line="200" w:lineRule="exact"/>
      </w:pPr>
    </w:p>
    <w:p w14:paraId="0A294E52" w14:textId="77777777" w:rsidR="00F001C6" w:rsidRPr="004F73CE" w:rsidRDefault="00F001C6" w:rsidP="00F001C6">
      <w:pPr>
        <w:ind w:right="-68"/>
        <w:rPr>
          <w:rFonts w:ascii="Calibri" w:eastAsia="Calibri" w:hAnsi="Calibri" w:cs="Calibri"/>
          <w:i/>
          <w:iCs/>
          <w:sz w:val="18"/>
          <w:szCs w:val="18"/>
        </w:rPr>
      </w:pPr>
      <w:r w:rsidRPr="004F73CE">
        <w:rPr>
          <w:rFonts w:ascii="Calibri" w:eastAsia="Calibri" w:hAnsi="Calibri" w:cs="Calibri"/>
          <w:i/>
          <w:iCs/>
          <w:sz w:val="18"/>
          <w:szCs w:val="18"/>
        </w:rPr>
        <w:t>The box below will adjust in size as you enter your content into it. It is not indicative of the maximum 1000-word count.</w:t>
      </w:r>
    </w:p>
    <w:tbl>
      <w:tblPr>
        <w:tblStyle w:val="TableGrid"/>
        <w:tblW w:w="0" w:type="auto"/>
        <w:tblInd w:w="-5" w:type="dxa"/>
        <w:tblBorders>
          <w:insideH w:val="none" w:sz="0" w:space="0" w:color="auto"/>
        </w:tblBorders>
        <w:tblLook w:val="04A0" w:firstRow="1" w:lastRow="0" w:firstColumn="1" w:lastColumn="0" w:noHBand="0" w:noVBand="1"/>
      </w:tblPr>
      <w:tblGrid>
        <w:gridCol w:w="10061"/>
      </w:tblGrid>
      <w:tr w:rsidR="00D343BA" w14:paraId="3E186126" w14:textId="77777777" w:rsidTr="001E3FFA">
        <w:tc>
          <w:tcPr>
            <w:tcW w:w="10061" w:type="dxa"/>
          </w:tcPr>
          <w:p w14:paraId="41165D16" w14:textId="77777777" w:rsidR="00D343BA" w:rsidRDefault="00D343BA" w:rsidP="0074503D">
            <w:pPr>
              <w:ind w:right="-68"/>
              <w:rPr>
                <w:rFonts w:ascii="Calibri" w:eastAsia="Calibri" w:hAnsi="Calibri" w:cs="Calibri"/>
                <w:sz w:val="22"/>
                <w:szCs w:val="22"/>
              </w:rPr>
            </w:pPr>
          </w:p>
          <w:p w14:paraId="53AF4AD9" w14:textId="77777777" w:rsidR="001E3FFA" w:rsidRDefault="001E3FFA" w:rsidP="0074503D">
            <w:pPr>
              <w:ind w:right="-68"/>
              <w:rPr>
                <w:rFonts w:ascii="Calibri" w:eastAsia="Calibri" w:hAnsi="Calibri" w:cs="Calibri"/>
                <w:sz w:val="22"/>
                <w:szCs w:val="22"/>
              </w:rPr>
            </w:pPr>
          </w:p>
          <w:p w14:paraId="096EA874" w14:textId="77777777" w:rsidR="001E3FFA" w:rsidRDefault="001E3FFA" w:rsidP="0074503D">
            <w:pPr>
              <w:ind w:right="-68"/>
              <w:rPr>
                <w:rFonts w:ascii="Calibri" w:eastAsia="Calibri" w:hAnsi="Calibri" w:cs="Calibri"/>
                <w:sz w:val="22"/>
                <w:szCs w:val="22"/>
              </w:rPr>
            </w:pPr>
          </w:p>
          <w:p w14:paraId="611C6569" w14:textId="77777777" w:rsidR="001E3FFA" w:rsidRDefault="001E3FFA" w:rsidP="0074503D">
            <w:pPr>
              <w:ind w:right="-68"/>
              <w:rPr>
                <w:rFonts w:ascii="Calibri" w:eastAsia="Calibri" w:hAnsi="Calibri" w:cs="Calibri"/>
                <w:sz w:val="22"/>
                <w:szCs w:val="22"/>
              </w:rPr>
            </w:pPr>
          </w:p>
          <w:p w14:paraId="44B9F5C5" w14:textId="77777777" w:rsidR="001E3FFA" w:rsidRDefault="001E3FFA" w:rsidP="0074503D">
            <w:pPr>
              <w:ind w:right="-68"/>
              <w:rPr>
                <w:rFonts w:ascii="Calibri" w:eastAsia="Calibri" w:hAnsi="Calibri" w:cs="Calibri"/>
                <w:sz w:val="22"/>
                <w:szCs w:val="22"/>
              </w:rPr>
            </w:pPr>
          </w:p>
          <w:p w14:paraId="4D6F139C" w14:textId="77777777" w:rsidR="001E3FFA" w:rsidRDefault="001E3FFA" w:rsidP="0074503D">
            <w:pPr>
              <w:ind w:right="-68"/>
              <w:rPr>
                <w:rFonts w:ascii="Calibri" w:eastAsia="Calibri" w:hAnsi="Calibri" w:cs="Calibri"/>
                <w:sz w:val="22"/>
                <w:szCs w:val="22"/>
              </w:rPr>
            </w:pPr>
          </w:p>
          <w:p w14:paraId="52A0EA92" w14:textId="77777777" w:rsidR="001E3FFA" w:rsidRDefault="001E3FFA" w:rsidP="0074503D">
            <w:pPr>
              <w:ind w:right="-68"/>
              <w:rPr>
                <w:rFonts w:ascii="Calibri" w:eastAsia="Calibri" w:hAnsi="Calibri" w:cs="Calibri"/>
                <w:sz w:val="22"/>
                <w:szCs w:val="22"/>
              </w:rPr>
            </w:pPr>
          </w:p>
          <w:p w14:paraId="63030414" w14:textId="77777777" w:rsidR="001E3FFA" w:rsidRDefault="001E3FFA" w:rsidP="0074503D">
            <w:pPr>
              <w:ind w:right="-68"/>
              <w:rPr>
                <w:rFonts w:ascii="Calibri" w:eastAsia="Calibri" w:hAnsi="Calibri" w:cs="Calibri"/>
                <w:sz w:val="22"/>
                <w:szCs w:val="22"/>
              </w:rPr>
            </w:pPr>
          </w:p>
          <w:p w14:paraId="40C4C62B" w14:textId="77777777" w:rsidR="001E3FFA" w:rsidRDefault="001E3FFA" w:rsidP="0074503D">
            <w:pPr>
              <w:ind w:right="-68"/>
              <w:rPr>
                <w:rFonts w:ascii="Calibri" w:eastAsia="Calibri" w:hAnsi="Calibri" w:cs="Calibri"/>
                <w:sz w:val="22"/>
                <w:szCs w:val="22"/>
              </w:rPr>
            </w:pPr>
          </w:p>
          <w:p w14:paraId="297D0F34" w14:textId="77777777" w:rsidR="001E3FFA" w:rsidRDefault="001E3FFA" w:rsidP="0074503D">
            <w:pPr>
              <w:ind w:right="-68"/>
              <w:rPr>
                <w:rFonts w:ascii="Calibri" w:eastAsia="Calibri" w:hAnsi="Calibri" w:cs="Calibri"/>
                <w:sz w:val="22"/>
                <w:szCs w:val="22"/>
              </w:rPr>
            </w:pPr>
          </w:p>
          <w:p w14:paraId="18AEE4D8" w14:textId="77777777" w:rsidR="001E3FFA" w:rsidRDefault="001E3FFA" w:rsidP="0074503D">
            <w:pPr>
              <w:ind w:right="-68"/>
              <w:rPr>
                <w:rFonts w:ascii="Calibri" w:eastAsia="Calibri" w:hAnsi="Calibri" w:cs="Calibri"/>
                <w:sz w:val="22"/>
                <w:szCs w:val="22"/>
              </w:rPr>
            </w:pPr>
          </w:p>
          <w:p w14:paraId="47819DAA" w14:textId="77777777" w:rsidR="001E3FFA" w:rsidRDefault="001E3FFA" w:rsidP="0074503D">
            <w:pPr>
              <w:ind w:right="-68"/>
              <w:rPr>
                <w:rFonts w:ascii="Calibri" w:eastAsia="Calibri" w:hAnsi="Calibri" w:cs="Calibri"/>
                <w:sz w:val="22"/>
                <w:szCs w:val="22"/>
              </w:rPr>
            </w:pPr>
          </w:p>
          <w:p w14:paraId="1E9F6752" w14:textId="77777777" w:rsidR="001E3FFA" w:rsidRDefault="001E3FFA" w:rsidP="0074503D">
            <w:pPr>
              <w:ind w:right="-68"/>
              <w:rPr>
                <w:rFonts w:ascii="Calibri" w:eastAsia="Calibri" w:hAnsi="Calibri" w:cs="Calibri"/>
                <w:sz w:val="22"/>
                <w:szCs w:val="22"/>
              </w:rPr>
            </w:pPr>
          </w:p>
          <w:p w14:paraId="3DA39697" w14:textId="77777777" w:rsidR="001E3FFA" w:rsidRDefault="001E3FFA" w:rsidP="0074503D">
            <w:pPr>
              <w:ind w:right="-68"/>
              <w:rPr>
                <w:rFonts w:ascii="Calibri" w:eastAsia="Calibri" w:hAnsi="Calibri" w:cs="Calibri"/>
                <w:sz w:val="22"/>
                <w:szCs w:val="22"/>
              </w:rPr>
            </w:pPr>
          </w:p>
          <w:p w14:paraId="4DC353F3" w14:textId="77777777" w:rsidR="001E3FFA" w:rsidRDefault="001E3FFA" w:rsidP="0074503D">
            <w:pPr>
              <w:ind w:right="-68"/>
              <w:rPr>
                <w:rFonts w:ascii="Calibri" w:eastAsia="Calibri" w:hAnsi="Calibri" w:cs="Calibri"/>
                <w:sz w:val="22"/>
                <w:szCs w:val="22"/>
              </w:rPr>
            </w:pPr>
          </w:p>
          <w:p w14:paraId="7F1368A4" w14:textId="77777777" w:rsidR="001E3FFA" w:rsidRDefault="001E3FFA" w:rsidP="0074503D">
            <w:pPr>
              <w:ind w:right="-68"/>
              <w:rPr>
                <w:rFonts w:ascii="Calibri" w:eastAsia="Calibri" w:hAnsi="Calibri" w:cs="Calibri"/>
                <w:sz w:val="22"/>
                <w:szCs w:val="22"/>
              </w:rPr>
            </w:pPr>
          </w:p>
          <w:p w14:paraId="3BAB105F" w14:textId="77777777" w:rsidR="001E3FFA" w:rsidRDefault="001E3FFA" w:rsidP="0074503D">
            <w:pPr>
              <w:ind w:right="-68"/>
              <w:rPr>
                <w:rFonts w:ascii="Calibri" w:eastAsia="Calibri" w:hAnsi="Calibri" w:cs="Calibri"/>
                <w:sz w:val="22"/>
                <w:szCs w:val="22"/>
              </w:rPr>
            </w:pPr>
          </w:p>
          <w:p w14:paraId="09AEA667" w14:textId="77777777" w:rsidR="001E3FFA" w:rsidRDefault="001E3FFA" w:rsidP="0074503D">
            <w:pPr>
              <w:ind w:right="-68"/>
              <w:rPr>
                <w:rFonts w:ascii="Calibri" w:eastAsia="Calibri" w:hAnsi="Calibri" w:cs="Calibri"/>
                <w:sz w:val="22"/>
                <w:szCs w:val="22"/>
              </w:rPr>
            </w:pPr>
          </w:p>
          <w:p w14:paraId="058F3976" w14:textId="77777777" w:rsidR="001E3FFA" w:rsidRDefault="001E3FFA" w:rsidP="0074503D">
            <w:pPr>
              <w:ind w:right="-68"/>
              <w:rPr>
                <w:rFonts w:ascii="Calibri" w:eastAsia="Calibri" w:hAnsi="Calibri" w:cs="Calibri"/>
                <w:sz w:val="22"/>
                <w:szCs w:val="22"/>
              </w:rPr>
            </w:pPr>
          </w:p>
          <w:p w14:paraId="1BE75DBC" w14:textId="77777777" w:rsidR="001E3FFA" w:rsidRDefault="001E3FFA" w:rsidP="0074503D">
            <w:pPr>
              <w:ind w:right="-68"/>
              <w:rPr>
                <w:rFonts w:ascii="Calibri" w:eastAsia="Calibri" w:hAnsi="Calibri" w:cs="Calibri"/>
                <w:sz w:val="22"/>
                <w:szCs w:val="22"/>
              </w:rPr>
            </w:pPr>
          </w:p>
          <w:p w14:paraId="273D50C8" w14:textId="77777777" w:rsidR="001E3FFA" w:rsidRDefault="001E3FFA" w:rsidP="0074503D">
            <w:pPr>
              <w:ind w:right="-68"/>
              <w:rPr>
                <w:rFonts w:ascii="Calibri" w:eastAsia="Calibri" w:hAnsi="Calibri" w:cs="Calibri"/>
                <w:sz w:val="22"/>
                <w:szCs w:val="22"/>
              </w:rPr>
            </w:pPr>
          </w:p>
          <w:p w14:paraId="164AA81E" w14:textId="77777777" w:rsidR="001E3FFA" w:rsidRDefault="001E3FFA" w:rsidP="0074503D">
            <w:pPr>
              <w:ind w:right="-68"/>
              <w:rPr>
                <w:rFonts w:ascii="Calibri" w:eastAsia="Calibri" w:hAnsi="Calibri" w:cs="Calibri"/>
                <w:sz w:val="22"/>
                <w:szCs w:val="22"/>
              </w:rPr>
            </w:pPr>
          </w:p>
          <w:p w14:paraId="7397901D" w14:textId="77777777" w:rsidR="001E3FFA" w:rsidRDefault="001E3FFA" w:rsidP="0074503D">
            <w:pPr>
              <w:ind w:right="-68"/>
              <w:rPr>
                <w:rFonts w:ascii="Calibri" w:eastAsia="Calibri" w:hAnsi="Calibri" w:cs="Calibri"/>
                <w:sz w:val="22"/>
                <w:szCs w:val="22"/>
              </w:rPr>
            </w:pPr>
          </w:p>
          <w:p w14:paraId="1A7A308C" w14:textId="77777777" w:rsidR="001E3FFA" w:rsidRDefault="001E3FFA" w:rsidP="0074503D">
            <w:pPr>
              <w:ind w:right="-68"/>
              <w:rPr>
                <w:rFonts w:ascii="Calibri" w:eastAsia="Calibri" w:hAnsi="Calibri" w:cs="Calibri"/>
                <w:sz w:val="22"/>
                <w:szCs w:val="22"/>
              </w:rPr>
            </w:pPr>
          </w:p>
          <w:p w14:paraId="490792B2" w14:textId="77777777" w:rsidR="001E3FFA" w:rsidRDefault="001E3FFA" w:rsidP="0074503D">
            <w:pPr>
              <w:ind w:right="-68"/>
              <w:rPr>
                <w:rFonts w:ascii="Calibri" w:eastAsia="Calibri" w:hAnsi="Calibri" w:cs="Calibri"/>
                <w:sz w:val="22"/>
                <w:szCs w:val="22"/>
              </w:rPr>
            </w:pPr>
          </w:p>
          <w:p w14:paraId="2FB17257" w14:textId="77777777" w:rsidR="001E3FFA" w:rsidRDefault="001E3FFA" w:rsidP="0074503D">
            <w:pPr>
              <w:ind w:right="-68"/>
              <w:rPr>
                <w:rFonts w:ascii="Calibri" w:eastAsia="Calibri" w:hAnsi="Calibri" w:cs="Calibri"/>
                <w:sz w:val="22"/>
                <w:szCs w:val="22"/>
              </w:rPr>
            </w:pPr>
          </w:p>
          <w:p w14:paraId="3B1D2DEF" w14:textId="77777777" w:rsidR="001E3FFA" w:rsidRDefault="001E3FFA" w:rsidP="0074503D">
            <w:pPr>
              <w:ind w:right="-68"/>
              <w:rPr>
                <w:rFonts w:ascii="Calibri" w:eastAsia="Calibri" w:hAnsi="Calibri" w:cs="Calibri"/>
                <w:sz w:val="22"/>
                <w:szCs w:val="22"/>
              </w:rPr>
            </w:pPr>
          </w:p>
          <w:p w14:paraId="0E250AB4" w14:textId="6977F799" w:rsidR="001E3FFA" w:rsidRDefault="001E3FFA" w:rsidP="0074503D">
            <w:pPr>
              <w:ind w:right="-68"/>
              <w:rPr>
                <w:rFonts w:ascii="Calibri" w:eastAsia="Calibri" w:hAnsi="Calibri" w:cs="Calibri"/>
                <w:sz w:val="22"/>
                <w:szCs w:val="22"/>
              </w:rPr>
            </w:pPr>
          </w:p>
        </w:tc>
      </w:tr>
    </w:tbl>
    <w:p w14:paraId="4A85E813" w14:textId="4D792A66" w:rsidR="001E3FFA" w:rsidRDefault="001E3FFA">
      <w:pPr>
        <w:spacing w:before="9" w:line="240" w:lineRule="exact"/>
        <w:rPr>
          <w:sz w:val="24"/>
          <w:szCs w:val="24"/>
        </w:rPr>
      </w:pPr>
    </w:p>
    <w:p w14:paraId="3C5C7980" w14:textId="77777777" w:rsidR="001E3FFA" w:rsidRDefault="001E3FFA">
      <w:pPr>
        <w:rPr>
          <w:sz w:val="24"/>
          <w:szCs w:val="24"/>
        </w:rPr>
      </w:pPr>
      <w:r>
        <w:rPr>
          <w:sz w:val="24"/>
          <w:szCs w:val="24"/>
        </w:rPr>
        <w:br w:type="page"/>
      </w:r>
    </w:p>
    <w:p w14:paraId="2CCCF253" w14:textId="77777777" w:rsidR="00D343BA" w:rsidRPr="00B40160" w:rsidRDefault="00D343BA" w:rsidP="008131BF">
      <w:pPr>
        <w:spacing w:before="9" w:line="240" w:lineRule="exact"/>
        <w:rPr>
          <w:rFonts w:asciiTheme="minorHAnsi" w:hAnsiTheme="minorHAnsi" w:cstheme="minorHAnsi"/>
          <w:sz w:val="22"/>
          <w:szCs w:val="22"/>
        </w:rPr>
      </w:pPr>
    </w:p>
    <w:p w14:paraId="7CF8F00C" w14:textId="0B826453" w:rsidR="00E72C76" w:rsidRDefault="00CC7002" w:rsidP="008131BF">
      <w:pPr>
        <w:ind w:right="233"/>
        <w:jc w:val="both"/>
        <w:rPr>
          <w:rFonts w:ascii="Carlito" w:eastAsia="Carlito" w:hAnsi="Carlito" w:cs="Carlito"/>
          <w:sz w:val="26"/>
          <w:szCs w:val="26"/>
        </w:rPr>
      </w:pPr>
      <w:r>
        <w:rPr>
          <w:rFonts w:ascii="Carlito" w:eastAsia="Carlito" w:hAnsi="Carlito" w:cs="Carlito"/>
          <w:b/>
          <w:color w:val="FF6600"/>
          <w:sz w:val="26"/>
          <w:szCs w:val="26"/>
        </w:rPr>
        <w:t>SECTION 5: Digital Strategy and E-commerce</w:t>
      </w:r>
      <w:r w:rsidR="00717BDB">
        <w:rPr>
          <w:rFonts w:ascii="Carlito" w:eastAsia="Carlito" w:hAnsi="Carlito" w:cs="Carlito"/>
          <w:sz w:val="26"/>
          <w:szCs w:val="26"/>
        </w:rPr>
        <w:t xml:space="preserve"> </w:t>
      </w:r>
      <w:r>
        <w:rPr>
          <w:rFonts w:ascii="Carlito" w:eastAsia="Carlito" w:hAnsi="Carlito" w:cs="Carlito"/>
          <w:b/>
          <w:color w:val="FF6600"/>
          <w:sz w:val="26"/>
          <w:szCs w:val="26"/>
        </w:rPr>
        <w:t>Awa</w:t>
      </w:r>
      <w:r w:rsidR="00717BDB">
        <w:rPr>
          <w:rFonts w:ascii="Carlito" w:eastAsia="Carlito" w:hAnsi="Carlito" w:cs="Carlito"/>
          <w:b/>
          <w:color w:val="FF6600"/>
          <w:sz w:val="26"/>
          <w:szCs w:val="26"/>
        </w:rPr>
        <w:t>r</w:t>
      </w:r>
      <w:r>
        <w:rPr>
          <w:rFonts w:ascii="Carlito" w:eastAsia="Carlito" w:hAnsi="Carlito" w:cs="Carlito"/>
          <w:b/>
          <w:color w:val="FF6600"/>
          <w:sz w:val="26"/>
          <w:szCs w:val="26"/>
        </w:rPr>
        <w:t>d</w:t>
      </w:r>
    </w:p>
    <w:p w14:paraId="751DE9D4" w14:textId="0DA33CB7" w:rsidR="00E72C76" w:rsidRDefault="00CC7002" w:rsidP="00FE2C1E">
      <w:pPr>
        <w:spacing w:before="16" w:line="247" w:lineRule="auto"/>
        <w:ind w:right="125"/>
        <w:rPr>
          <w:rFonts w:ascii="Calibri" w:eastAsia="Calibri" w:hAnsi="Calibri" w:cs="Calibri"/>
          <w:sz w:val="22"/>
          <w:szCs w:val="22"/>
        </w:rPr>
      </w:pPr>
      <w:r>
        <w:rPr>
          <w:rFonts w:ascii="Calibri" w:eastAsia="Calibri" w:hAnsi="Calibri" w:cs="Calibri"/>
          <w:sz w:val="22"/>
          <w:szCs w:val="22"/>
        </w:rPr>
        <w:t xml:space="preserve">Demonstrate how your organisation has </w:t>
      </w:r>
      <w:r w:rsidR="008131BF">
        <w:rPr>
          <w:rFonts w:ascii="Calibri" w:eastAsia="Calibri" w:hAnsi="Calibri" w:cs="Calibri"/>
          <w:sz w:val="22"/>
          <w:szCs w:val="22"/>
        </w:rPr>
        <w:t>utili</w:t>
      </w:r>
      <w:r w:rsidR="00F001C6">
        <w:rPr>
          <w:rFonts w:ascii="Calibri" w:eastAsia="Calibri" w:hAnsi="Calibri" w:cs="Calibri"/>
          <w:sz w:val="22"/>
          <w:szCs w:val="22"/>
        </w:rPr>
        <w:t>s</w:t>
      </w:r>
      <w:r w:rsidR="008131BF">
        <w:rPr>
          <w:rFonts w:ascii="Calibri" w:eastAsia="Calibri" w:hAnsi="Calibri" w:cs="Calibri"/>
          <w:sz w:val="22"/>
          <w:szCs w:val="22"/>
        </w:rPr>
        <w:t>ed</w:t>
      </w:r>
      <w:r>
        <w:rPr>
          <w:rFonts w:ascii="Calibri" w:eastAsia="Calibri" w:hAnsi="Calibri" w:cs="Calibri"/>
          <w:sz w:val="22"/>
          <w:szCs w:val="22"/>
        </w:rPr>
        <w:t xml:space="preserve"> digital technology throughout your business (Maximum 1000 words plus supporting evidence)</w:t>
      </w:r>
    </w:p>
    <w:p w14:paraId="17A05265" w14:textId="77777777" w:rsidR="00E72C76" w:rsidRDefault="00E72C76" w:rsidP="00FE2C1E">
      <w:pPr>
        <w:spacing w:before="4" w:line="180" w:lineRule="exact"/>
        <w:ind w:left="360"/>
        <w:rPr>
          <w:sz w:val="18"/>
          <w:szCs w:val="18"/>
        </w:rPr>
      </w:pPr>
    </w:p>
    <w:p w14:paraId="7C85A136" w14:textId="77777777" w:rsidR="00E72C76" w:rsidRDefault="00CC7002" w:rsidP="00FE2C1E">
      <w:pPr>
        <w:tabs>
          <w:tab w:val="left" w:pos="840"/>
        </w:tabs>
        <w:spacing w:line="260" w:lineRule="exact"/>
        <w:ind w:left="360" w:right="-8" w:hanging="360"/>
        <w:rPr>
          <w:rFonts w:ascii="Calibri" w:eastAsia="Calibri" w:hAnsi="Calibri" w:cs="Calibri"/>
          <w:sz w:val="22"/>
          <w:szCs w:val="22"/>
        </w:rPr>
      </w:pPr>
      <w:r>
        <w:rPr>
          <w:color w:val="ED703B"/>
          <w:sz w:val="22"/>
          <w:szCs w:val="22"/>
        </w:rPr>
        <w:t>•</w:t>
      </w:r>
      <w:r>
        <w:rPr>
          <w:color w:val="ED703B"/>
          <w:sz w:val="22"/>
          <w:szCs w:val="22"/>
        </w:rPr>
        <w:tab/>
      </w:r>
      <w:r>
        <w:rPr>
          <w:rFonts w:ascii="Calibri" w:eastAsia="Calibri" w:hAnsi="Calibri" w:cs="Calibri"/>
          <w:color w:val="000000"/>
          <w:position w:val="2"/>
          <w:sz w:val="22"/>
          <w:szCs w:val="22"/>
        </w:rPr>
        <w:t xml:space="preserve">Explain how you have applied digital technology </w:t>
      </w:r>
      <w:r>
        <w:rPr>
          <w:rFonts w:ascii="Calibri" w:eastAsia="Calibri" w:hAnsi="Calibri" w:cs="Calibri"/>
          <w:color w:val="000000"/>
          <w:sz w:val="22"/>
          <w:szCs w:val="22"/>
        </w:rPr>
        <w:t>for the beneﬁt of customers, staﬀ, suppliers,</w:t>
      </w:r>
    </w:p>
    <w:p w14:paraId="2D86A17C" w14:textId="1C936FA2" w:rsidR="00E72C76" w:rsidRDefault="00CC7002" w:rsidP="00FE2C1E">
      <w:pPr>
        <w:spacing w:before="11"/>
        <w:ind w:left="360"/>
        <w:rPr>
          <w:rFonts w:ascii="Calibri" w:eastAsia="Calibri" w:hAnsi="Calibri" w:cs="Calibri"/>
          <w:sz w:val="22"/>
          <w:szCs w:val="22"/>
        </w:rPr>
      </w:pPr>
      <w:r>
        <w:rPr>
          <w:rFonts w:ascii="Calibri" w:eastAsia="Calibri" w:hAnsi="Calibri" w:cs="Calibri"/>
          <w:sz w:val="22"/>
          <w:szCs w:val="22"/>
        </w:rPr>
        <w:t>and business performance</w:t>
      </w:r>
      <w:r w:rsidR="008D05AD">
        <w:rPr>
          <w:rFonts w:ascii="Calibri" w:eastAsia="Calibri" w:hAnsi="Calibri" w:cs="Calibri"/>
          <w:sz w:val="22"/>
          <w:szCs w:val="22"/>
        </w:rPr>
        <w:t>.</w:t>
      </w:r>
    </w:p>
    <w:p w14:paraId="20EDD81B" w14:textId="77777777" w:rsidR="00E72C76" w:rsidRDefault="00E72C76" w:rsidP="00FE2C1E">
      <w:pPr>
        <w:spacing w:before="1" w:line="180" w:lineRule="exact"/>
        <w:ind w:left="360"/>
        <w:rPr>
          <w:sz w:val="19"/>
          <w:szCs w:val="19"/>
        </w:rPr>
      </w:pPr>
    </w:p>
    <w:p w14:paraId="5F885747" w14:textId="767C609D" w:rsidR="00E72C76" w:rsidRDefault="00CC7002" w:rsidP="00FE2C1E">
      <w:pPr>
        <w:tabs>
          <w:tab w:val="left" w:pos="840"/>
        </w:tabs>
        <w:spacing w:line="260" w:lineRule="exact"/>
        <w:ind w:left="360" w:right="64" w:hanging="360"/>
        <w:rPr>
          <w:rFonts w:ascii="Calibri" w:eastAsia="Calibri" w:hAnsi="Calibri" w:cs="Calibri"/>
          <w:sz w:val="22"/>
          <w:szCs w:val="22"/>
        </w:rPr>
      </w:pPr>
      <w:r>
        <w:rPr>
          <w:color w:val="ED703B"/>
          <w:sz w:val="22"/>
          <w:szCs w:val="22"/>
        </w:rPr>
        <w:t>•</w:t>
      </w:r>
      <w:r>
        <w:rPr>
          <w:color w:val="ED703B"/>
          <w:sz w:val="22"/>
          <w:szCs w:val="22"/>
        </w:rPr>
        <w:tab/>
      </w:r>
      <w:r>
        <w:rPr>
          <w:rFonts w:ascii="Calibri" w:eastAsia="Calibri" w:hAnsi="Calibri" w:cs="Calibri"/>
          <w:color w:val="000000"/>
          <w:position w:val="2"/>
          <w:sz w:val="22"/>
          <w:szCs w:val="22"/>
        </w:rPr>
        <w:t xml:space="preserve">Demonstrate how these innovations have been </w:t>
      </w:r>
      <w:r>
        <w:rPr>
          <w:rFonts w:ascii="Calibri" w:eastAsia="Calibri" w:hAnsi="Calibri" w:cs="Calibri"/>
          <w:color w:val="000000"/>
          <w:sz w:val="22"/>
          <w:szCs w:val="22"/>
        </w:rPr>
        <w:t>applied and measured within the business</w:t>
      </w:r>
      <w:r w:rsidR="008D05AD">
        <w:rPr>
          <w:rFonts w:ascii="Calibri" w:eastAsia="Calibri" w:hAnsi="Calibri" w:cs="Calibri"/>
          <w:color w:val="000000"/>
          <w:sz w:val="22"/>
          <w:szCs w:val="22"/>
        </w:rPr>
        <w:t>.</w:t>
      </w:r>
    </w:p>
    <w:p w14:paraId="1C7C1E9C" w14:textId="77777777" w:rsidR="00E72C76" w:rsidRDefault="00E72C76" w:rsidP="00FE2C1E">
      <w:pPr>
        <w:spacing w:before="8" w:line="200" w:lineRule="exact"/>
      </w:pPr>
    </w:p>
    <w:p w14:paraId="60AF0ADB" w14:textId="77777777" w:rsidR="00E72C76" w:rsidRDefault="00CC7002" w:rsidP="00FE2C1E">
      <w:pPr>
        <w:ind w:right="2127"/>
        <w:rPr>
          <w:rFonts w:ascii="Calibri" w:eastAsia="Calibri" w:hAnsi="Calibri" w:cs="Calibri"/>
          <w:sz w:val="22"/>
          <w:szCs w:val="22"/>
        </w:rPr>
      </w:pPr>
      <w:r>
        <w:rPr>
          <w:rFonts w:ascii="Calibri" w:eastAsia="Calibri" w:hAnsi="Calibri" w:cs="Calibri"/>
          <w:sz w:val="22"/>
          <w:szCs w:val="22"/>
        </w:rPr>
        <w:t>What the judges are looking for:</w:t>
      </w:r>
    </w:p>
    <w:p w14:paraId="41D1AB8F" w14:textId="2BBB475F" w:rsidR="00E72C76" w:rsidRPr="0065789E" w:rsidRDefault="00CC7002" w:rsidP="00FE2C1E">
      <w:pPr>
        <w:ind w:left="426" w:right="224" w:hanging="426"/>
        <w:rPr>
          <w:rFonts w:ascii="Calibri" w:eastAsia="Calibri" w:hAnsi="Calibri" w:cs="Calibri"/>
          <w:sz w:val="22"/>
          <w:szCs w:val="22"/>
        </w:rPr>
      </w:pPr>
      <w:r>
        <w:rPr>
          <w:rFonts w:ascii="Arial Unicode MS" w:eastAsia="Arial Unicode MS" w:hAnsi="Arial Unicode MS" w:cs="Arial Unicode MS"/>
          <w:color w:val="FF6600"/>
          <w:sz w:val="22"/>
          <w:szCs w:val="22"/>
        </w:rPr>
        <w:t>★</w:t>
      </w:r>
      <w:r w:rsidR="008131BF">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Use of speciﬁc technologies and digital innovation</w:t>
      </w:r>
    </w:p>
    <w:p w14:paraId="3EC6EC36" w14:textId="0A2F9C71" w:rsidR="00CC7002" w:rsidRDefault="00CC7002" w:rsidP="00FE2C1E">
      <w:pPr>
        <w:spacing w:line="259" w:lineRule="auto"/>
        <w:ind w:left="426" w:right="125" w:hanging="426"/>
        <w:rPr>
          <w:rFonts w:ascii="Calibri" w:eastAsia="Calibri" w:hAnsi="Calibri" w:cs="Calibri"/>
          <w:color w:val="000000"/>
          <w:sz w:val="22"/>
          <w:szCs w:val="22"/>
        </w:rPr>
      </w:pPr>
      <w:r>
        <w:rPr>
          <w:rFonts w:ascii="Arial Unicode MS" w:eastAsia="Arial Unicode MS" w:hAnsi="Arial Unicode MS" w:cs="Arial Unicode MS"/>
          <w:color w:val="FF6600"/>
          <w:sz w:val="22"/>
          <w:szCs w:val="22"/>
        </w:rPr>
        <w:t>★</w:t>
      </w:r>
      <w:r w:rsidR="008131BF">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Evidence of how you have enabled your business through the use of the digital tools, the internet or use of cloud-based technolo</w:t>
      </w:r>
      <w:r w:rsidR="00717BDB">
        <w:rPr>
          <w:rFonts w:ascii="Calibri" w:eastAsia="Calibri" w:hAnsi="Calibri" w:cs="Calibri"/>
          <w:color w:val="000000"/>
          <w:sz w:val="22"/>
          <w:szCs w:val="22"/>
        </w:rPr>
        <w:t>gy.</w:t>
      </w:r>
    </w:p>
    <w:p w14:paraId="09A1890C" w14:textId="77777777" w:rsidR="00F001C6" w:rsidRDefault="00F001C6" w:rsidP="00F001C6">
      <w:pPr>
        <w:ind w:right="-68"/>
        <w:rPr>
          <w:rFonts w:ascii="Calibri" w:eastAsia="Calibri" w:hAnsi="Calibri" w:cs="Calibri"/>
          <w:i/>
          <w:iCs/>
        </w:rPr>
      </w:pPr>
    </w:p>
    <w:p w14:paraId="422A159C" w14:textId="638BEA1F" w:rsidR="00F001C6" w:rsidRPr="00F001C6" w:rsidRDefault="00F001C6" w:rsidP="00F001C6">
      <w:pPr>
        <w:ind w:right="-68"/>
        <w:rPr>
          <w:rFonts w:ascii="Calibri" w:eastAsia="Calibri" w:hAnsi="Calibri" w:cs="Calibri"/>
          <w:i/>
          <w:iCs/>
          <w:sz w:val="18"/>
          <w:szCs w:val="18"/>
        </w:rPr>
      </w:pPr>
      <w:r w:rsidRPr="00F001C6">
        <w:rPr>
          <w:rFonts w:ascii="Calibri" w:eastAsia="Calibri" w:hAnsi="Calibri" w:cs="Calibri"/>
          <w:i/>
          <w:iCs/>
          <w:sz w:val="18"/>
          <w:szCs w:val="18"/>
        </w:rPr>
        <w:t>The box below will adjust in size as you enter your content into it. It is not indicative of the maximum 1000-word count.</w:t>
      </w:r>
    </w:p>
    <w:tbl>
      <w:tblPr>
        <w:tblStyle w:val="TableGrid"/>
        <w:tblW w:w="0" w:type="auto"/>
        <w:tblInd w:w="-5" w:type="dxa"/>
        <w:tblBorders>
          <w:insideH w:val="none" w:sz="0" w:space="0" w:color="auto"/>
        </w:tblBorders>
        <w:tblLook w:val="04A0" w:firstRow="1" w:lastRow="0" w:firstColumn="1" w:lastColumn="0" w:noHBand="0" w:noVBand="1"/>
      </w:tblPr>
      <w:tblGrid>
        <w:gridCol w:w="10061"/>
      </w:tblGrid>
      <w:tr w:rsidR="00F60F93" w14:paraId="08C82AE6" w14:textId="77777777" w:rsidTr="00F001C6">
        <w:tc>
          <w:tcPr>
            <w:tcW w:w="10061" w:type="dxa"/>
          </w:tcPr>
          <w:p w14:paraId="13ECC78B" w14:textId="77777777" w:rsidR="00F60F93" w:rsidRDefault="00F60F93" w:rsidP="00B61899">
            <w:pPr>
              <w:ind w:right="-68"/>
              <w:rPr>
                <w:rFonts w:ascii="Calibri" w:eastAsia="Calibri" w:hAnsi="Calibri" w:cs="Calibri"/>
                <w:sz w:val="22"/>
                <w:szCs w:val="22"/>
              </w:rPr>
            </w:pPr>
          </w:p>
          <w:p w14:paraId="5C127994" w14:textId="77777777" w:rsidR="007E6D32" w:rsidRDefault="007E6D32" w:rsidP="00B61899">
            <w:pPr>
              <w:ind w:right="-68"/>
              <w:rPr>
                <w:rFonts w:ascii="Calibri" w:eastAsia="Calibri" w:hAnsi="Calibri" w:cs="Calibri"/>
                <w:sz w:val="22"/>
                <w:szCs w:val="22"/>
              </w:rPr>
            </w:pPr>
          </w:p>
          <w:p w14:paraId="5FAF0D1E" w14:textId="77777777" w:rsidR="007E6D32" w:rsidRDefault="007E6D32" w:rsidP="00B61899">
            <w:pPr>
              <w:ind w:right="-68"/>
              <w:rPr>
                <w:rFonts w:ascii="Calibri" w:eastAsia="Calibri" w:hAnsi="Calibri" w:cs="Calibri"/>
                <w:sz w:val="22"/>
                <w:szCs w:val="22"/>
              </w:rPr>
            </w:pPr>
          </w:p>
          <w:p w14:paraId="135C93AA" w14:textId="77777777" w:rsidR="007E6D32" w:rsidRDefault="007E6D32" w:rsidP="00B61899">
            <w:pPr>
              <w:ind w:right="-68"/>
              <w:rPr>
                <w:rFonts w:ascii="Calibri" w:eastAsia="Calibri" w:hAnsi="Calibri" w:cs="Calibri"/>
                <w:sz w:val="22"/>
                <w:szCs w:val="22"/>
              </w:rPr>
            </w:pPr>
          </w:p>
          <w:p w14:paraId="5B6598A4" w14:textId="77777777" w:rsidR="007E6D32" w:rsidRDefault="007E6D32" w:rsidP="00B61899">
            <w:pPr>
              <w:ind w:right="-68"/>
              <w:rPr>
                <w:rFonts w:ascii="Calibri" w:eastAsia="Calibri" w:hAnsi="Calibri" w:cs="Calibri"/>
                <w:sz w:val="22"/>
                <w:szCs w:val="22"/>
              </w:rPr>
            </w:pPr>
          </w:p>
          <w:p w14:paraId="338378AA" w14:textId="77777777" w:rsidR="007E6D32" w:rsidRDefault="007E6D32" w:rsidP="00B61899">
            <w:pPr>
              <w:ind w:right="-68"/>
              <w:rPr>
                <w:rFonts w:ascii="Calibri" w:eastAsia="Calibri" w:hAnsi="Calibri" w:cs="Calibri"/>
                <w:sz w:val="22"/>
                <w:szCs w:val="22"/>
              </w:rPr>
            </w:pPr>
          </w:p>
          <w:p w14:paraId="2E33CC4C" w14:textId="77777777" w:rsidR="007E6D32" w:rsidRDefault="007E6D32" w:rsidP="00B61899">
            <w:pPr>
              <w:ind w:right="-68"/>
              <w:rPr>
                <w:rFonts w:ascii="Calibri" w:eastAsia="Calibri" w:hAnsi="Calibri" w:cs="Calibri"/>
                <w:sz w:val="22"/>
                <w:szCs w:val="22"/>
              </w:rPr>
            </w:pPr>
          </w:p>
          <w:p w14:paraId="3FD4D567" w14:textId="77777777" w:rsidR="007E6D32" w:rsidRDefault="007E6D32" w:rsidP="00B61899">
            <w:pPr>
              <w:ind w:right="-68"/>
              <w:rPr>
                <w:rFonts w:ascii="Calibri" w:eastAsia="Calibri" w:hAnsi="Calibri" w:cs="Calibri"/>
                <w:sz w:val="22"/>
                <w:szCs w:val="22"/>
              </w:rPr>
            </w:pPr>
          </w:p>
          <w:p w14:paraId="535B62F5" w14:textId="77777777" w:rsidR="007E6D32" w:rsidRDefault="007E6D32" w:rsidP="00B61899">
            <w:pPr>
              <w:ind w:right="-68"/>
              <w:rPr>
                <w:rFonts w:ascii="Calibri" w:eastAsia="Calibri" w:hAnsi="Calibri" w:cs="Calibri"/>
                <w:sz w:val="22"/>
                <w:szCs w:val="22"/>
              </w:rPr>
            </w:pPr>
          </w:p>
          <w:p w14:paraId="5E833F55" w14:textId="77777777" w:rsidR="007E6D32" w:rsidRDefault="007E6D32" w:rsidP="00B61899">
            <w:pPr>
              <w:ind w:right="-68"/>
              <w:rPr>
                <w:rFonts w:ascii="Calibri" w:eastAsia="Calibri" w:hAnsi="Calibri" w:cs="Calibri"/>
                <w:sz w:val="22"/>
                <w:szCs w:val="22"/>
              </w:rPr>
            </w:pPr>
          </w:p>
          <w:p w14:paraId="5AF6DD23" w14:textId="77777777" w:rsidR="007E6D32" w:rsidRDefault="007E6D32" w:rsidP="00B61899">
            <w:pPr>
              <w:ind w:right="-68"/>
              <w:rPr>
                <w:rFonts w:ascii="Calibri" w:eastAsia="Calibri" w:hAnsi="Calibri" w:cs="Calibri"/>
                <w:sz w:val="22"/>
                <w:szCs w:val="22"/>
              </w:rPr>
            </w:pPr>
          </w:p>
          <w:p w14:paraId="30415642" w14:textId="77777777" w:rsidR="007E6D32" w:rsidRDefault="007E6D32" w:rsidP="00B61899">
            <w:pPr>
              <w:ind w:right="-68"/>
              <w:rPr>
                <w:rFonts w:ascii="Calibri" w:eastAsia="Calibri" w:hAnsi="Calibri" w:cs="Calibri"/>
                <w:sz w:val="22"/>
                <w:szCs w:val="22"/>
              </w:rPr>
            </w:pPr>
          </w:p>
          <w:p w14:paraId="1C361360" w14:textId="77777777" w:rsidR="007E6D32" w:rsidRDefault="007E6D32" w:rsidP="00B61899">
            <w:pPr>
              <w:ind w:right="-68"/>
              <w:rPr>
                <w:rFonts w:ascii="Calibri" w:eastAsia="Calibri" w:hAnsi="Calibri" w:cs="Calibri"/>
                <w:sz w:val="22"/>
                <w:szCs w:val="22"/>
              </w:rPr>
            </w:pPr>
          </w:p>
          <w:p w14:paraId="3C548D77" w14:textId="77777777" w:rsidR="007E6D32" w:rsidRDefault="007E6D32" w:rsidP="00B61899">
            <w:pPr>
              <w:ind w:right="-68"/>
              <w:rPr>
                <w:rFonts w:ascii="Calibri" w:eastAsia="Calibri" w:hAnsi="Calibri" w:cs="Calibri"/>
                <w:sz w:val="22"/>
                <w:szCs w:val="22"/>
              </w:rPr>
            </w:pPr>
          </w:p>
          <w:p w14:paraId="01B9000F" w14:textId="77777777" w:rsidR="007E6D32" w:rsidRDefault="007E6D32" w:rsidP="00B61899">
            <w:pPr>
              <w:ind w:right="-68"/>
              <w:rPr>
                <w:rFonts w:ascii="Calibri" w:eastAsia="Calibri" w:hAnsi="Calibri" w:cs="Calibri"/>
                <w:sz w:val="22"/>
                <w:szCs w:val="22"/>
              </w:rPr>
            </w:pPr>
          </w:p>
          <w:p w14:paraId="162A4704" w14:textId="77777777" w:rsidR="007E6D32" w:rsidRDefault="007E6D32" w:rsidP="00B61899">
            <w:pPr>
              <w:ind w:right="-68"/>
              <w:rPr>
                <w:rFonts w:ascii="Calibri" w:eastAsia="Calibri" w:hAnsi="Calibri" w:cs="Calibri"/>
                <w:sz w:val="22"/>
                <w:szCs w:val="22"/>
              </w:rPr>
            </w:pPr>
          </w:p>
          <w:p w14:paraId="02620F2D" w14:textId="77777777" w:rsidR="007E6D32" w:rsidRDefault="007E6D32" w:rsidP="00B61899">
            <w:pPr>
              <w:ind w:right="-68"/>
              <w:rPr>
                <w:rFonts w:ascii="Calibri" w:eastAsia="Calibri" w:hAnsi="Calibri" w:cs="Calibri"/>
                <w:sz w:val="22"/>
                <w:szCs w:val="22"/>
              </w:rPr>
            </w:pPr>
          </w:p>
          <w:p w14:paraId="47E851C7" w14:textId="77777777" w:rsidR="007E6D32" w:rsidRDefault="007E6D32" w:rsidP="00B61899">
            <w:pPr>
              <w:ind w:right="-68"/>
              <w:rPr>
                <w:rFonts w:ascii="Calibri" w:eastAsia="Calibri" w:hAnsi="Calibri" w:cs="Calibri"/>
                <w:sz w:val="22"/>
                <w:szCs w:val="22"/>
              </w:rPr>
            </w:pPr>
          </w:p>
          <w:p w14:paraId="35ED12EB" w14:textId="77777777" w:rsidR="007E6D32" w:rsidRDefault="007E6D32" w:rsidP="00B61899">
            <w:pPr>
              <w:ind w:right="-68"/>
              <w:rPr>
                <w:rFonts w:ascii="Calibri" w:eastAsia="Calibri" w:hAnsi="Calibri" w:cs="Calibri"/>
                <w:sz w:val="22"/>
                <w:szCs w:val="22"/>
              </w:rPr>
            </w:pPr>
          </w:p>
          <w:p w14:paraId="6A55CE96" w14:textId="77777777" w:rsidR="007E6D32" w:rsidRDefault="007E6D32" w:rsidP="00B61899">
            <w:pPr>
              <w:ind w:right="-68"/>
              <w:rPr>
                <w:rFonts w:ascii="Calibri" w:eastAsia="Calibri" w:hAnsi="Calibri" w:cs="Calibri"/>
                <w:sz w:val="22"/>
                <w:szCs w:val="22"/>
              </w:rPr>
            </w:pPr>
          </w:p>
          <w:p w14:paraId="4336F2DD" w14:textId="77777777" w:rsidR="007E6D32" w:rsidRDefault="007E6D32" w:rsidP="00B61899">
            <w:pPr>
              <w:ind w:right="-68"/>
              <w:rPr>
                <w:rFonts w:ascii="Calibri" w:eastAsia="Calibri" w:hAnsi="Calibri" w:cs="Calibri"/>
                <w:sz w:val="22"/>
                <w:szCs w:val="22"/>
              </w:rPr>
            </w:pPr>
          </w:p>
          <w:p w14:paraId="30F2C7DA" w14:textId="77777777" w:rsidR="007E6D32" w:rsidRDefault="007E6D32" w:rsidP="00B61899">
            <w:pPr>
              <w:ind w:right="-68"/>
              <w:rPr>
                <w:rFonts w:ascii="Calibri" w:eastAsia="Calibri" w:hAnsi="Calibri" w:cs="Calibri"/>
                <w:sz w:val="22"/>
                <w:szCs w:val="22"/>
              </w:rPr>
            </w:pPr>
          </w:p>
          <w:p w14:paraId="5F5D8C45" w14:textId="77777777" w:rsidR="007E6D32" w:rsidRDefault="007E6D32" w:rsidP="00B61899">
            <w:pPr>
              <w:ind w:right="-68"/>
              <w:rPr>
                <w:rFonts w:ascii="Calibri" w:eastAsia="Calibri" w:hAnsi="Calibri" w:cs="Calibri"/>
                <w:sz w:val="22"/>
                <w:szCs w:val="22"/>
              </w:rPr>
            </w:pPr>
          </w:p>
          <w:p w14:paraId="4ABE589B" w14:textId="77777777" w:rsidR="007E6D32" w:rsidRDefault="007E6D32" w:rsidP="00B61899">
            <w:pPr>
              <w:ind w:right="-68"/>
              <w:rPr>
                <w:rFonts w:ascii="Calibri" w:eastAsia="Calibri" w:hAnsi="Calibri" w:cs="Calibri"/>
                <w:sz w:val="22"/>
                <w:szCs w:val="22"/>
              </w:rPr>
            </w:pPr>
          </w:p>
          <w:p w14:paraId="302F23E0" w14:textId="77777777" w:rsidR="007E6D32" w:rsidRDefault="007E6D32" w:rsidP="00B61899">
            <w:pPr>
              <w:ind w:right="-68"/>
              <w:rPr>
                <w:rFonts w:ascii="Calibri" w:eastAsia="Calibri" w:hAnsi="Calibri" w:cs="Calibri"/>
                <w:sz w:val="22"/>
                <w:szCs w:val="22"/>
              </w:rPr>
            </w:pPr>
          </w:p>
          <w:p w14:paraId="1B9C8173" w14:textId="77777777" w:rsidR="007E6D32" w:rsidRDefault="007E6D32" w:rsidP="00B61899">
            <w:pPr>
              <w:ind w:right="-68"/>
              <w:rPr>
                <w:rFonts w:ascii="Calibri" w:eastAsia="Calibri" w:hAnsi="Calibri" w:cs="Calibri"/>
                <w:sz w:val="22"/>
                <w:szCs w:val="22"/>
              </w:rPr>
            </w:pPr>
          </w:p>
          <w:p w14:paraId="62E4395D" w14:textId="77777777" w:rsidR="007E6D32" w:rsidRDefault="007E6D32" w:rsidP="00B61899">
            <w:pPr>
              <w:ind w:right="-68"/>
              <w:rPr>
                <w:rFonts w:ascii="Calibri" w:eastAsia="Calibri" w:hAnsi="Calibri" w:cs="Calibri"/>
                <w:sz w:val="22"/>
                <w:szCs w:val="22"/>
              </w:rPr>
            </w:pPr>
          </w:p>
          <w:p w14:paraId="1AFDEF24" w14:textId="77777777" w:rsidR="007E6D32" w:rsidRDefault="007E6D32" w:rsidP="00B61899">
            <w:pPr>
              <w:ind w:right="-68"/>
              <w:rPr>
                <w:rFonts w:ascii="Calibri" w:eastAsia="Calibri" w:hAnsi="Calibri" w:cs="Calibri"/>
                <w:sz w:val="22"/>
                <w:szCs w:val="22"/>
              </w:rPr>
            </w:pPr>
          </w:p>
          <w:p w14:paraId="1D3DAB12" w14:textId="77777777" w:rsidR="007E6D32" w:rsidRDefault="007E6D32" w:rsidP="00B61899">
            <w:pPr>
              <w:ind w:right="-68"/>
              <w:rPr>
                <w:rFonts w:ascii="Calibri" w:eastAsia="Calibri" w:hAnsi="Calibri" w:cs="Calibri"/>
                <w:sz w:val="22"/>
                <w:szCs w:val="22"/>
              </w:rPr>
            </w:pPr>
          </w:p>
          <w:p w14:paraId="4AA1BA0E" w14:textId="77777777" w:rsidR="007E6D32" w:rsidRDefault="007E6D32" w:rsidP="00B61899">
            <w:pPr>
              <w:ind w:right="-68"/>
              <w:rPr>
                <w:rFonts w:ascii="Calibri" w:eastAsia="Calibri" w:hAnsi="Calibri" w:cs="Calibri"/>
                <w:sz w:val="22"/>
                <w:szCs w:val="22"/>
              </w:rPr>
            </w:pPr>
          </w:p>
          <w:p w14:paraId="0BD86C87" w14:textId="226E27FB" w:rsidR="007E6D32" w:rsidRDefault="007E6D32" w:rsidP="00B61899">
            <w:pPr>
              <w:ind w:right="-68"/>
              <w:rPr>
                <w:rFonts w:ascii="Calibri" w:eastAsia="Calibri" w:hAnsi="Calibri" w:cs="Calibri"/>
                <w:sz w:val="22"/>
                <w:szCs w:val="22"/>
              </w:rPr>
            </w:pPr>
          </w:p>
        </w:tc>
      </w:tr>
    </w:tbl>
    <w:p w14:paraId="514C53F6" w14:textId="35AB7897" w:rsidR="007E6D32" w:rsidRDefault="007E6D32" w:rsidP="00F60F93">
      <w:pPr>
        <w:spacing w:before="9" w:line="240" w:lineRule="exact"/>
        <w:rPr>
          <w:sz w:val="24"/>
          <w:szCs w:val="24"/>
        </w:rPr>
      </w:pPr>
    </w:p>
    <w:p w14:paraId="0818ACD7" w14:textId="77777777" w:rsidR="00F60F93" w:rsidRPr="00B40160" w:rsidRDefault="00F60F93" w:rsidP="00F60F93">
      <w:pPr>
        <w:spacing w:before="9" w:line="240" w:lineRule="exact"/>
        <w:rPr>
          <w:rFonts w:asciiTheme="minorHAnsi" w:hAnsiTheme="minorHAnsi" w:cstheme="minorHAnsi"/>
          <w:sz w:val="22"/>
          <w:szCs w:val="22"/>
        </w:rPr>
      </w:pPr>
    </w:p>
    <w:p w14:paraId="3CF9B867" w14:textId="75C572E1" w:rsidR="00E72C76" w:rsidRDefault="00CC7002" w:rsidP="000B25B7">
      <w:pPr>
        <w:spacing w:before="47"/>
        <w:rPr>
          <w:rFonts w:ascii="Carlito" w:eastAsia="Carlito" w:hAnsi="Carlito" w:cs="Carlito"/>
          <w:b/>
          <w:color w:val="FF6600"/>
          <w:sz w:val="26"/>
          <w:szCs w:val="26"/>
        </w:rPr>
      </w:pPr>
      <w:r>
        <w:rPr>
          <w:rFonts w:ascii="Carlito" w:eastAsia="Carlito" w:hAnsi="Carlito" w:cs="Carlito"/>
          <w:b/>
          <w:color w:val="FF6600"/>
          <w:sz w:val="26"/>
          <w:szCs w:val="26"/>
        </w:rPr>
        <w:t xml:space="preserve">SECTION 6: Contribution to Tourism </w:t>
      </w:r>
      <w:r w:rsidR="003D4327">
        <w:rPr>
          <w:rFonts w:ascii="Carlito" w:eastAsia="Carlito" w:hAnsi="Carlito" w:cs="Carlito"/>
          <w:b/>
          <w:color w:val="FF6600"/>
          <w:sz w:val="26"/>
          <w:szCs w:val="26"/>
        </w:rPr>
        <w:t xml:space="preserve">or Hospitality </w:t>
      </w:r>
      <w:r>
        <w:rPr>
          <w:rFonts w:ascii="Carlito" w:eastAsia="Carlito" w:hAnsi="Carlito" w:cs="Carlito"/>
          <w:b/>
          <w:color w:val="FF6600"/>
          <w:sz w:val="26"/>
          <w:szCs w:val="26"/>
        </w:rPr>
        <w:t>Awar</w:t>
      </w:r>
      <w:r w:rsidR="00717BDB">
        <w:rPr>
          <w:rFonts w:ascii="Carlito" w:eastAsia="Carlito" w:hAnsi="Carlito" w:cs="Carlito"/>
          <w:b/>
          <w:color w:val="FF6600"/>
          <w:sz w:val="26"/>
          <w:szCs w:val="26"/>
        </w:rPr>
        <w:t xml:space="preserve">d </w:t>
      </w:r>
      <w:r>
        <w:rPr>
          <w:rFonts w:ascii="Carlito" w:eastAsia="Carlito" w:hAnsi="Carlito" w:cs="Carlito"/>
          <w:b/>
          <w:color w:val="FF6600"/>
          <w:sz w:val="26"/>
          <w:szCs w:val="26"/>
        </w:rPr>
        <w:t>(</w:t>
      </w:r>
      <w:r w:rsidR="0065789E">
        <w:rPr>
          <w:rFonts w:ascii="Carlito" w:eastAsia="Carlito" w:hAnsi="Carlito" w:cs="Carlito"/>
          <w:b/>
          <w:color w:val="FF6600"/>
          <w:sz w:val="26"/>
          <w:szCs w:val="26"/>
        </w:rPr>
        <w:t>*</w:t>
      </w:r>
      <w:r>
        <w:rPr>
          <w:rFonts w:ascii="Carlito" w:eastAsia="Carlito" w:hAnsi="Carlito" w:cs="Carlito"/>
          <w:b/>
          <w:color w:val="FF6600"/>
          <w:sz w:val="26"/>
          <w:szCs w:val="26"/>
        </w:rPr>
        <w:t>Optional)</w:t>
      </w:r>
    </w:p>
    <w:p w14:paraId="53240E60" w14:textId="66FE62AA" w:rsidR="00E72C76" w:rsidRDefault="00CC7002" w:rsidP="000B25B7">
      <w:pPr>
        <w:spacing w:before="16" w:line="247" w:lineRule="auto"/>
        <w:ind w:right="265"/>
        <w:rPr>
          <w:rFonts w:ascii="Calibri" w:eastAsia="Calibri" w:hAnsi="Calibri" w:cs="Calibri"/>
          <w:sz w:val="22"/>
          <w:szCs w:val="22"/>
        </w:rPr>
      </w:pPr>
      <w:r>
        <w:rPr>
          <w:rFonts w:ascii="Calibri" w:eastAsia="Calibri" w:hAnsi="Calibri" w:cs="Calibri"/>
          <w:sz w:val="22"/>
          <w:szCs w:val="22"/>
        </w:rPr>
        <w:t xml:space="preserve">Demonstrate how your organisation contributes to tourism in Waipa, activities could </w:t>
      </w:r>
      <w:r w:rsidR="00CC57F6">
        <w:rPr>
          <w:rFonts w:ascii="Calibri" w:eastAsia="Calibri" w:hAnsi="Calibri" w:cs="Calibri"/>
          <w:sz w:val="22"/>
          <w:szCs w:val="22"/>
        </w:rPr>
        <w:t>include</w:t>
      </w:r>
      <w:r w:rsidR="00C22054">
        <w:rPr>
          <w:rFonts w:ascii="Calibri" w:eastAsia="Calibri" w:hAnsi="Calibri" w:cs="Calibri"/>
          <w:sz w:val="22"/>
          <w:szCs w:val="22"/>
        </w:rPr>
        <w:t>;</w:t>
      </w:r>
      <w:r>
        <w:rPr>
          <w:rFonts w:ascii="Calibri" w:eastAsia="Calibri" w:hAnsi="Calibri" w:cs="Calibri"/>
          <w:sz w:val="22"/>
          <w:szCs w:val="22"/>
        </w:rPr>
        <w:t xml:space="preserve"> accommodation, activities, events, support industries or similar. (Maximum 1000 words plus supporting evidence).</w:t>
      </w:r>
    </w:p>
    <w:p w14:paraId="2948533D" w14:textId="77777777" w:rsidR="00E72C76" w:rsidRDefault="00E72C76" w:rsidP="000B25B7">
      <w:pPr>
        <w:spacing w:before="9" w:line="140" w:lineRule="exact"/>
        <w:rPr>
          <w:sz w:val="15"/>
          <w:szCs w:val="15"/>
        </w:rPr>
      </w:pPr>
    </w:p>
    <w:p w14:paraId="56AE273F" w14:textId="47C40A43" w:rsidR="00E72C76" w:rsidRDefault="00CC7002" w:rsidP="000B25B7">
      <w:pPr>
        <w:tabs>
          <w:tab w:val="left" w:pos="720"/>
        </w:tabs>
        <w:spacing w:line="245" w:lineRule="auto"/>
        <w:ind w:left="360" w:right="111" w:hanging="360"/>
        <w:rPr>
          <w:rFonts w:ascii="Calibri" w:eastAsia="Calibri" w:hAnsi="Calibri" w:cs="Calibri"/>
          <w:sz w:val="22"/>
          <w:szCs w:val="22"/>
        </w:rPr>
      </w:pPr>
      <w:r>
        <w:rPr>
          <w:color w:val="ED703B"/>
          <w:sz w:val="22"/>
          <w:szCs w:val="22"/>
        </w:rPr>
        <w:t>•</w:t>
      </w:r>
      <w:r>
        <w:rPr>
          <w:color w:val="ED703B"/>
          <w:sz w:val="22"/>
          <w:szCs w:val="22"/>
        </w:rPr>
        <w:tab/>
      </w:r>
      <w:r>
        <w:rPr>
          <w:rFonts w:ascii="Calibri" w:eastAsia="Calibri" w:hAnsi="Calibri" w:cs="Calibri"/>
          <w:color w:val="000000"/>
          <w:position w:val="2"/>
          <w:sz w:val="22"/>
          <w:szCs w:val="22"/>
        </w:rPr>
        <w:t xml:space="preserve">Describe your customer experience – explain </w:t>
      </w:r>
      <w:r>
        <w:rPr>
          <w:rFonts w:ascii="Calibri" w:eastAsia="Calibri" w:hAnsi="Calibri" w:cs="Calibri"/>
          <w:color w:val="000000"/>
          <w:sz w:val="22"/>
          <w:szCs w:val="22"/>
        </w:rPr>
        <w:t>your process from customer awareness through to bookings and feedback loop. Show how this has enabled you to ﬁne tune and adapt your practices.</w:t>
      </w:r>
    </w:p>
    <w:p w14:paraId="7D210297" w14:textId="2581AF7A" w:rsidR="00E72C76" w:rsidRDefault="00CC7002" w:rsidP="000B25B7">
      <w:pPr>
        <w:tabs>
          <w:tab w:val="left" w:pos="720"/>
        </w:tabs>
        <w:spacing w:line="245" w:lineRule="auto"/>
        <w:ind w:left="360" w:right="444" w:hanging="360"/>
        <w:rPr>
          <w:rFonts w:ascii="Calibri" w:eastAsia="Calibri" w:hAnsi="Calibri" w:cs="Calibri"/>
          <w:sz w:val="22"/>
          <w:szCs w:val="22"/>
        </w:rPr>
      </w:pPr>
      <w:r>
        <w:rPr>
          <w:color w:val="ED703B"/>
          <w:sz w:val="22"/>
          <w:szCs w:val="22"/>
        </w:rPr>
        <w:t>•</w:t>
      </w:r>
      <w:r>
        <w:rPr>
          <w:color w:val="ED703B"/>
          <w:sz w:val="22"/>
          <w:szCs w:val="22"/>
        </w:rPr>
        <w:tab/>
      </w:r>
      <w:r>
        <w:rPr>
          <w:rFonts w:ascii="Calibri" w:eastAsia="Calibri" w:hAnsi="Calibri" w:cs="Calibri"/>
          <w:color w:val="000000"/>
          <w:position w:val="2"/>
          <w:sz w:val="22"/>
          <w:szCs w:val="22"/>
        </w:rPr>
        <w:t xml:space="preserve">Tell us about your marketing and brand </w:t>
      </w:r>
      <w:r>
        <w:rPr>
          <w:rFonts w:ascii="Calibri" w:eastAsia="Calibri" w:hAnsi="Calibri" w:cs="Calibri"/>
          <w:color w:val="000000"/>
          <w:sz w:val="22"/>
          <w:szCs w:val="22"/>
        </w:rPr>
        <w:t>presence – explain how you developed your brand, who your target audience is and how you reach them through your marketing initiatives.</w:t>
      </w:r>
    </w:p>
    <w:p w14:paraId="5C3FA0B6" w14:textId="4A137150" w:rsidR="00E72C76" w:rsidRPr="000B25B7" w:rsidRDefault="00CC7002" w:rsidP="000B25B7">
      <w:pPr>
        <w:pStyle w:val="ListParagraph"/>
        <w:numPr>
          <w:ilvl w:val="0"/>
          <w:numId w:val="2"/>
        </w:numPr>
        <w:rPr>
          <w:rFonts w:ascii="Calibri" w:eastAsia="Calibri" w:hAnsi="Calibri" w:cs="Calibri"/>
          <w:sz w:val="22"/>
          <w:szCs w:val="22"/>
        </w:rPr>
      </w:pPr>
      <w:r w:rsidRPr="000B25B7">
        <w:rPr>
          <w:rFonts w:ascii="Calibri" w:eastAsia="Calibri" w:hAnsi="Calibri" w:cs="Calibri"/>
          <w:color w:val="000000"/>
          <w:position w:val="2"/>
          <w:sz w:val="22"/>
          <w:szCs w:val="22"/>
        </w:rPr>
        <w:t>Provide details of your health and safety plans</w:t>
      </w:r>
      <w:r w:rsidR="000B25B7">
        <w:rPr>
          <w:rFonts w:ascii="Calibri" w:eastAsia="Calibri" w:hAnsi="Calibri" w:cs="Calibri"/>
          <w:color w:val="000000"/>
          <w:position w:val="2"/>
          <w:sz w:val="22"/>
          <w:szCs w:val="22"/>
        </w:rPr>
        <w:t>.</w:t>
      </w:r>
    </w:p>
    <w:p w14:paraId="37E8C3D8" w14:textId="5AEB8B40" w:rsidR="00E72C76" w:rsidRPr="000B25B7" w:rsidRDefault="00CC7002" w:rsidP="000B25B7">
      <w:pPr>
        <w:pStyle w:val="ListParagraph"/>
        <w:numPr>
          <w:ilvl w:val="0"/>
          <w:numId w:val="2"/>
        </w:numPr>
        <w:rPr>
          <w:rFonts w:ascii="Calibri" w:eastAsia="Calibri" w:hAnsi="Calibri" w:cs="Calibri"/>
          <w:sz w:val="22"/>
          <w:szCs w:val="22"/>
        </w:rPr>
      </w:pPr>
      <w:r w:rsidRPr="000B25B7">
        <w:rPr>
          <w:rFonts w:ascii="Calibri" w:eastAsia="Calibri" w:hAnsi="Calibri" w:cs="Calibri"/>
          <w:color w:val="000000"/>
          <w:position w:val="2"/>
          <w:sz w:val="22"/>
          <w:szCs w:val="22"/>
        </w:rPr>
        <w:t>Share your successes.</w:t>
      </w:r>
    </w:p>
    <w:p w14:paraId="3BFC365E" w14:textId="77777777" w:rsidR="00E72C76" w:rsidRDefault="00E72C76" w:rsidP="000B25B7">
      <w:pPr>
        <w:spacing w:line="200" w:lineRule="exact"/>
      </w:pPr>
    </w:p>
    <w:p w14:paraId="55BE9614" w14:textId="77777777" w:rsidR="00E72C76" w:rsidRDefault="00CC7002" w:rsidP="000B25B7">
      <w:pPr>
        <w:rPr>
          <w:rFonts w:ascii="Calibri" w:eastAsia="Calibri" w:hAnsi="Calibri" w:cs="Calibri"/>
          <w:sz w:val="22"/>
          <w:szCs w:val="22"/>
        </w:rPr>
      </w:pPr>
      <w:r>
        <w:rPr>
          <w:rFonts w:ascii="Calibri" w:eastAsia="Calibri" w:hAnsi="Calibri" w:cs="Calibri"/>
          <w:sz w:val="22"/>
          <w:szCs w:val="22"/>
        </w:rPr>
        <w:t>What the judges are looking for:</w:t>
      </w:r>
    </w:p>
    <w:p w14:paraId="0E01E11A" w14:textId="60B16E9D" w:rsidR="00E72C76" w:rsidRPr="0065789E" w:rsidRDefault="00CC7002" w:rsidP="000B25B7">
      <w:pPr>
        <w:spacing w:line="250" w:lineRule="auto"/>
        <w:ind w:left="426" w:right="67" w:hanging="426"/>
        <w:rPr>
          <w:rFonts w:ascii="Calibri" w:eastAsia="Calibri" w:hAnsi="Calibri" w:cs="Calibri"/>
          <w:sz w:val="22"/>
          <w:szCs w:val="22"/>
        </w:rPr>
      </w:pPr>
      <w:r>
        <w:rPr>
          <w:rFonts w:ascii="Arial Unicode MS" w:eastAsia="Arial Unicode MS" w:hAnsi="Arial Unicode MS" w:cs="Arial Unicode MS"/>
          <w:color w:val="FF6600"/>
          <w:sz w:val="22"/>
          <w:szCs w:val="22"/>
        </w:rPr>
        <w:t>★</w:t>
      </w:r>
      <w:r w:rsidR="000B25B7">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A clear understanding of your business and its position and oﬀering within the Waipa tourism industry.</w:t>
      </w:r>
    </w:p>
    <w:p w14:paraId="5E7FD9EE" w14:textId="481BFD08" w:rsidR="00E72C76" w:rsidRPr="0065789E" w:rsidRDefault="00CC7002" w:rsidP="000B25B7">
      <w:pPr>
        <w:spacing w:line="250" w:lineRule="auto"/>
        <w:ind w:left="426" w:right="67" w:hanging="426"/>
        <w:rPr>
          <w:rFonts w:ascii="Calibri" w:eastAsia="Calibri" w:hAnsi="Calibri" w:cs="Calibri"/>
          <w:sz w:val="22"/>
          <w:szCs w:val="22"/>
        </w:rPr>
      </w:pPr>
      <w:r>
        <w:rPr>
          <w:rFonts w:ascii="Arial Unicode MS" w:eastAsia="Arial Unicode MS" w:hAnsi="Arial Unicode MS" w:cs="Arial Unicode MS"/>
          <w:color w:val="FF6600"/>
          <w:sz w:val="22"/>
          <w:szCs w:val="22"/>
        </w:rPr>
        <w:t>★</w:t>
      </w:r>
      <w:r w:rsidR="000B25B7">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Evidence of researched and targeted branding and marketing</w:t>
      </w:r>
      <w:r w:rsidR="00C22054">
        <w:rPr>
          <w:rFonts w:ascii="Calibri" w:eastAsia="Calibri" w:hAnsi="Calibri" w:cs="Calibri"/>
          <w:color w:val="000000"/>
          <w:sz w:val="22"/>
          <w:szCs w:val="22"/>
        </w:rPr>
        <w:t>.</w:t>
      </w:r>
    </w:p>
    <w:p w14:paraId="78B8D8E6" w14:textId="1849AAD4" w:rsidR="00E72C76" w:rsidRDefault="00CC7002" w:rsidP="000B25B7">
      <w:pPr>
        <w:ind w:left="426" w:hanging="426"/>
        <w:rPr>
          <w:rFonts w:ascii="Calibri" w:eastAsia="Calibri" w:hAnsi="Calibri" w:cs="Calibri"/>
          <w:color w:val="000000"/>
          <w:sz w:val="22"/>
          <w:szCs w:val="22"/>
        </w:rPr>
      </w:pPr>
      <w:r>
        <w:rPr>
          <w:rFonts w:ascii="Arial Unicode MS" w:eastAsia="Arial Unicode MS" w:hAnsi="Arial Unicode MS" w:cs="Arial Unicode MS"/>
          <w:color w:val="FF6600"/>
          <w:sz w:val="22"/>
          <w:szCs w:val="22"/>
        </w:rPr>
        <w:t>★</w:t>
      </w:r>
      <w:r w:rsidR="000B25B7">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Details of successes and how you measure these.</w:t>
      </w:r>
    </w:p>
    <w:p w14:paraId="38772C76" w14:textId="77777777" w:rsidR="00435387" w:rsidRDefault="00435387" w:rsidP="00435387">
      <w:pPr>
        <w:ind w:right="-68"/>
        <w:rPr>
          <w:rFonts w:ascii="Calibri" w:eastAsia="Calibri" w:hAnsi="Calibri" w:cs="Calibri"/>
          <w:i/>
          <w:iCs/>
          <w:sz w:val="18"/>
          <w:szCs w:val="18"/>
        </w:rPr>
      </w:pPr>
    </w:p>
    <w:p w14:paraId="36B6EF72" w14:textId="230CADE0" w:rsidR="00435387" w:rsidRPr="00F001C6" w:rsidRDefault="00435387" w:rsidP="00435387">
      <w:pPr>
        <w:ind w:right="-68"/>
        <w:rPr>
          <w:rFonts w:ascii="Calibri" w:eastAsia="Calibri" w:hAnsi="Calibri" w:cs="Calibri"/>
          <w:i/>
          <w:iCs/>
          <w:sz w:val="18"/>
          <w:szCs w:val="18"/>
        </w:rPr>
      </w:pPr>
      <w:r w:rsidRPr="00F001C6">
        <w:rPr>
          <w:rFonts w:ascii="Calibri" w:eastAsia="Calibri" w:hAnsi="Calibri" w:cs="Calibri"/>
          <w:i/>
          <w:iCs/>
          <w:sz w:val="18"/>
          <w:szCs w:val="18"/>
        </w:rPr>
        <w:t>The box below will adjust in size as you enter your content into it. It is not indicative of the maximum 1000-word count.</w:t>
      </w:r>
    </w:p>
    <w:tbl>
      <w:tblPr>
        <w:tblStyle w:val="TableGrid"/>
        <w:tblW w:w="0" w:type="auto"/>
        <w:tblInd w:w="127" w:type="dxa"/>
        <w:tblBorders>
          <w:insideH w:val="none" w:sz="0" w:space="0" w:color="auto"/>
        </w:tblBorders>
        <w:tblLook w:val="04A0" w:firstRow="1" w:lastRow="0" w:firstColumn="1" w:lastColumn="0" w:noHBand="0" w:noVBand="1"/>
      </w:tblPr>
      <w:tblGrid>
        <w:gridCol w:w="10061"/>
      </w:tblGrid>
      <w:tr w:rsidR="0065789E" w14:paraId="4DB4CC22" w14:textId="77777777" w:rsidTr="000B25B7">
        <w:tc>
          <w:tcPr>
            <w:tcW w:w="10061" w:type="dxa"/>
          </w:tcPr>
          <w:p w14:paraId="62E29E11" w14:textId="77777777" w:rsidR="0065789E" w:rsidRDefault="0065789E" w:rsidP="00B61899">
            <w:pPr>
              <w:ind w:right="-68"/>
              <w:rPr>
                <w:rFonts w:ascii="Calibri" w:eastAsia="Calibri" w:hAnsi="Calibri" w:cs="Calibri"/>
                <w:sz w:val="22"/>
                <w:szCs w:val="22"/>
              </w:rPr>
            </w:pPr>
          </w:p>
          <w:p w14:paraId="1117DC31" w14:textId="77777777" w:rsidR="008C5EDA" w:rsidRDefault="008C5EDA" w:rsidP="00B61899">
            <w:pPr>
              <w:ind w:right="-68"/>
              <w:rPr>
                <w:rFonts w:ascii="Calibri" w:eastAsia="Calibri" w:hAnsi="Calibri" w:cs="Calibri"/>
                <w:sz w:val="22"/>
                <w:szCs w:val="22"/>
              </w:rPr>
            </w:pPr>
          </w:p>
          <w:p w14:paraId="1A065B00" w14:textId="77777777" w:rsidR="008C5EDA" w:rsidRDefault="008C5EDA" w:rsidP="00B61899">
            <w:pPr>
              <w:ind w:right="-68"/>
              <w:rPr>
                <w:rFonts w:ascii="Calibri" w:eastAsia="Calibri" w:hAnsi="Calibri" w:cs="Calibri"/>
                <w:sz w:val="22"/>
                <w:szCs w:val="22"/>
              </w:rPr>
            </w:pPr>
          </w:p>
          <w:p w14:paraId="576089A5" w14:textId="77777777" w:rsidR="008C5EDA" w:rsidRDefault="008C5EDA" w:rsidP="00B61899">
            <w:pPr>
              <w:ind w:right="-68"/>
              <w:rPr>
                <w:rFonts w:ascii="Calibri" w:eastAsia="Calibri" w:hAnsi="Calibri" w:cs="Calibri"/>
                <w:sz w:val="22"/>
                <w:szCs w:val="22"/>
              </w:rPr>
            </w:pPr>
          </w:p>
          <w:p w14:paraId="24D873AC" w14:textId="77777777" w:rsidR="008C5EDA" w:rsidRDefault="008C5EDA" w:rsidP="00B61899">
            <w:pPr>
              <w:ind w:right="-68"/>
              <w:rPr>
                <w:rFonts w:ascii="Calibri" w:eastAsia="Calibri" w:hAnsi="Calibri" w:cs="Calibri"/>
                <w:sz w:val="22"/>
                <w:szCs w:val="22"/>
              </w:rPr>
            </w:pPr>
          </w:p>
          <w:p w14:paraId="3670C9BD" w14:textId="77777777" w:rsidR="008C5EDA" w:rsidRDefault="008C5EDA" w:rsidP="00B61899">
            <w:pPr>
              <w:ind w:right="-68"/>
              <w:rPr>
                <w:rFonts w:ascii="Calibri" w:eastAsia="Calibri" w:hAnsi="Calibri" w:cs="Calibri"/>
                <w:sz w:val="22"/>
                <w:szCs w:val="22"/>
              </w:rPr>
            </w:pPr>
          </w:p>
          <w:p w14:paraId="0D2B88B9" w14:textId="77777777" w:rsidR="008C5EDA" w:rsidRDefault="008C5EDA" w:rsidP="00B61899">
            <w:pPr>
              <w:ind w:right="-68"/>
              <w:rPr>
                <w:rFonts w:ascii="Calibri" w:eastAsia="Calibri" w:hAnsi="Calibri" w:cs="Calibri"/>
                <w:sz w:val="22"/>
                <w:szCs w:val="22"/>
              </w:rPr>
            </w:pPr>
          </w:p>
          <w:p w14:paraId="6AB377E9" w14:textId="77777777" w:rsidR="008C5EDA" w:rsidRDefault="008C5EDA" w:rsidP="00B61899">
            <w:pPr>
              <w:ind w:right="-68"/>
              <w:rPr>
                <w:rFonts w:ascii="Calibri" w:eastAsia="Calibri" w:hAnsi="Calibri" w:cs="Calibri"/>
                <w:sz w:val="22"/>
                <w:szCs w:val="22"/>
              </w:rPr>
            </w:pPr>
          </w:p>
          <w:p w14:paraId="22661D6F" w14:textId="77777777" w:rsidR="008C5EDA" w:rsidRDefault="008C5EDA" w:rsidP="00B61899">
            <w:pPr>
              <w:ind w:right="-68"/>
              <w:rPr>
                <w:rFonts w:ascii="Calibri" w:eastAsia="Calibri" w:hAnsi="Calibri" w:cs="Calibri"/>
                <w:sz w:val="22"/>
                <w:szCs w:val="22"/>
              </w:rPr>
            </w:pPr>
          </w:p>
          <w:p w14:paraId="5C87F349" w14:textId="77777777" w:rsidR="008C5EDA" w:rsidRDefault="008C5EDA" w:rsidP="00B61899">
            <w:pPr>
              <w:ind w:right="-68"/>
              <w:rPr>
                <w:rFonts w:ascii="Calibri" w:eastAsia="Calibri" w:hAnsi="Calibri" w:cs="Calibri"/>
                <w:sz w:val="22"/>
                <w:szCs w:val="22"/>
              </w:rPr>
            </w:pPr>
          </w:p>
          <w:p w14:paraId="50C25B59" w14:textId="77777777" w:rsidR="008C5EDA" w:rsidRDefault="008C5EDA" w:rsidP="00B61899">
            <w:pPr>
              <w:ind w:right="-68"/>
              <w:rPr>
                <w:rFonts w:ascii="Calibri" w:eastAsia="Calibri" w:hAnsi="Calibri" w:cs="Calibri"/>
                <w:sz w:val="22"/>
                <w:szCs w:val="22"/>
              </w:rPr>
            </w:pPr>
          </w:p>
          <w:p w14:paraId="2076D88E" w14:textId="77777777" w:rsidR="008C5EDA" w:rsidRDefault="008C5EDA" w:rsidP="00B61899">
            <w:pPr>
              <w:ind w:right="-68"/>
              <w:rPr>
                <w:rFonts w:ascii="Calibri" w:eastAsia="Calibri" w:hAnsi="Calibri" w:cs="Calibri"/>
                <w:sz w:val="22"/>
                <w:szCs w:val="22"/>
              </w:rPr>
            </w:pPr>
          </w:p>
          <w:p w14:paraId="697304CE" w14:textId="77777777" w:rsidR="008C5EDA" w:rsidRDefault="008C5EDA" w:rsidP="00B61899">
            <w:pPr>
              <w:ind w:right="-68"/>
              <w:rPr>
                <w:rFonts w:ascii="Calibri" w:eastAsia="Calibri" w:hAnsi="Calibri" w:cs="Calibri"/>
                <w:sz w:val="22"/>
                <w:szCs w:val="22"/>
              </w:rPr>
            </w:pPr>
          </w:p>
          <w:p w14:paraId="290DB559" w14:textId="77777777" w:rsidR="008C5EDA" w:rsidRDefault="008C5EDA" w:rsidP="00B61899">
            <w:pPr>
              <w:ind w:right="-68"/>
              <w:rPr>
                <w:rFonts w:ascii="Calibri" w:eastAsia="Calibri" w:hAnsi="Calibri" w:cs="Calibri"/>
                <w:sz w:val="22"/>
                <w:szCs w:val="22"/>
              </w:rPr>
            </w:pPr>
          </w:p>
          <w:p w14:paraId="3A5A8AD5" w14:textId="77777777" w:rsidR="008C5EDA" w:rsidRDefault="008C5EDA" w:rsidP="00B61899">
            <w:pPr>
              <w:ind w:right="-68"/>
              <w:rPr>
                <w:rFonts w:ascii="Calibri" w:eastAsia="Calibri" w:hAnsi="Calibri" w:cs="Calibri"/>
                <w:sz w:val="22"/>
                <w:szCs w:val="22"/>
              </w:rPr>
            </w:pPr>
          </w:p>
          <w:p w14:paraId="3D1971D4" w14:textId="77777777" w:rsidR="008C5EDA" w:rsidRDefault="008C5EDA" w:rsidP="00B61899">
            <w:pPr>
              <w:ind w:right="-68"/>
              <w:rPr>
                <w:rFonts w:ascii="Calibri" w:eastAsia="Calibri" w:hAnsi="Calibri" w:cs="Calibri"/>
                <w:sz w:val="22"/>
                <w:szCs w:val="22"/>
              </w:rPr>
            </w:pPr>
          </w:p>
          <w:p w14:paraId="29F8C556" w14:textId="77777777" w:rsidR="008C5EDA" w:rsidRDefault="008C5EDA" w:rsidP="00B61899">
            <w:pPr>
              <w:ind w:right="-68"/>
              <w:rPr>
                <w:rFonts w:ascii="Calibri" w:eastAsia="Calibri" w:hAnsi="Calibri" w:cs="Calibri"/>
                <w:sz w:val="22"/>
                <w:szCs w:val="22"/>
              </w:rPr>
            </w:pPr>
          </w:p>
          <w:p w14:paraId="5BBD2A02" w14:textId="77777777" w:rsidR="008C5EDA" w:rsidRDefault="008C5EDA" w:rsidP="00B61899">
            <w:pPr>
              <w:ind w:right="-68"/>
              <w:rPr>
                <w:rFonts w:ascii="Calibri" w:eastAsia="Calibri" w:hAnsi="Calibri" w:cs="Calibri"/>
                <w:sz w:val="22"/>
                <w:szCs w:val="22"/>
              </w:rPr>
            </w:pPr>
          </w:p>
          <w:p w14:paraId="6CE39CFE" w14:textId="77777777" w:rsidR="008C5EDA" w:rsidRDefault="008C5EDA" w:rsidP="00B61899">
            <w:pPr>
              <w:ind w:right="-68"/>
              <w:rPr>
                <w:rFonts w:ascii="Calibri" w:eastAsia="Calibri" w:hAnsi="Calibri" w:cs="Calibri"/>
                <w:sz w:val="22"/>
                <w:szCs w:val="22"/>
              </w:rPr>
            </w:pPr>
          </w:p>
          <w:p w14:paraId="7DFEBC37" w14:textId="77777777" w:rsidR="008C5EDA" w:rsidRDefault="008C5EDA" w:rsidP="00B61899">
            <w:pPr>
              <w:ind w:right="-68"/>
              <w:rPr>
                <w:rFonts w:ascii="Calibri" w:eastAsia="Calibri" w:hAnsi="Calibri" w:cs="Calibri"/>
                <w:sz w:val="22"/>
                <w:szCs w:val="22"/>
              </w:rPr>
            </w:pPr>
          </w:p>
          <w:p w14:paraId="5B6DF794" w14:textId="77777777" w:rsidR="008C5EDA" w:rsidRDefault="008C5EDA" w:rsidP="00B61899">
            <w:pPr>
              <w:ind w:right="-68"/>
              <w:rPr>
                <w:rFonts w:ascii="Calibri" w:eastAsia="Calibri" w:hAnsi="Calibri" w:cs="Calibri"/>
                <w:sz w:val="22"/>
                <w:szCs w:val="22"/>
              </w:rPr>
            </w:pPr>
          </w:p>
          <w:p w14:paraId="6C7C9BC3" w14:textId="77777777" w:rsidR="008C5EDA" w:rsidRDefault="008C5EDA" w:rsidP="00B61899">
            <w:pPr>
              <w:ind w:right="-68"/>
              <w:rPr>
                <w:rFonts w:ascii="Calibri" w:eastAsia="Calibri" w:hAnsi="Calibri" w:cs="Calibri"/>
                <w:sz w:val="22"/>
                <w:szCs w:val="22"/>
              </w:rPr>
            </w:pPr>
          </w:p>
          <w:p w14:paraId="0C42E0A6" w14:textId="77777777" w:rsidR="008C5EDA" w:rsidRDefault="008C5EDA" w:rsidP="00B61899">
            <w:pPr>
              <w:ind w:right="-68"/>
              <w:rPr>
                <w:rFonts w:ascii="Calibri" w:eastAsia="Calibri" w:hAnsi="Calibri" w:cs="Calibri"/>
                <w:sz w:val="22"/>
                <w:szCs w:val="22"/>
              </w:rPr>
            </w:pPr>
          </w:p>
          <w:p w14:paraId="2DB5981C" w14:textId="77777777" w:rsidR="008C5EDA" w:rsidRDefault="008C5EDA" w:rsidP="00B61899">
            <w:pPr>
              <w:ind w:right="-68"/>
              <w:rPr>
                <w:rFonts w:ascii="Calibri" w:eastAsia="Calibri" w:hAnsi="Calibri" w:cs="Calibri"/>
                <w:sz w:val="22"/>
                <w:szCs w:val="22"/>
              </w:rPr>
            </w:pPr>
          </w:p>
          <w:p w14:paraId="551235EA" w14:textId="77777777" w:rsidR="008C5EDA" w:rsidRDefault="008C5EDA" w:rsidP="00B61899">
            <w:pPr>
              <w:ind w:right="-68"/>
              <w:rPr>
                <w:rFonts w:ascii="Calibri" w:eastAsia="Calibri" w:hAnsi="Calibri" w:cs="Calibri"/>
                <w:sz w:val="22"/>
                <w:szCs w:val="22"/>
              </w:rPr>
            </w:pPr>
          </w:p>
          <w:p w14:paraId="6355CC1E" w14:textId="5EB4E21B" w:rsidR="008C5EDA" w:rsidRDefault="008C5EDA" w:rsidP="00B61899">
            <w:pPr>
              <w:ind w:right="-68"/>
              <w:rPr>
                <w:rFonts w:ascii="Calibri" w:eastAsia="Calibri" w:hAnsi="Calibri" w:cs="Calibri"/>
                <w:sz w:val="22"/>
                <w:szCs w:val="22"/>
              </w:rPr>
            </w:pPr>
          </w:p>
          <w:p w14:paraId="2ECB70D8" w14:textId="23D7D1DE" w:rsidR="008C5EDA" w:rsidRDefault="008C5EDA" w:rsidP="00B61899">
            <w:pPr>
              <w:ind w:right="-68"/>
              <w:rPr>
                <w:rFonts w:ascii="Calibri" w:eastAsia="Calibri" w:hAnsi="Calibri" w:cs="Calibri"/>
                <w:sz w:val="22"/>
                <w:szCs w:val="22"/>
              </w:rPr>
            </w:pPr>
          </w:p>
        </w:tc>
      </w:tr>
    </w:tbl>
    <w:p w14:paraId="1EC08B79" w14:textId="33AB99AE" w:rsidR="00435387" w:rsidRDefault="00435387">
      <w:pPr>
        <w:spacing w:line="200" w:lineRule="exact"/>
      </w:pPr>
    </w:p>
    <w:p w14:paraId="4A5B9EB3" w14:textId="1F6C1E66" w:rsidR="00E72C76" w:rsidRPr="003D4327" w:rsidRDefault="00435387" w:rsidP="008C5EDA">
      <w:r>
        <w:br w:type="page"/>
      </w:r>
      <w:r w:rsidR="00CC7002">
        <w:rPr>
          <w:rFonts w:ascii="Carlito" w:eastAsia="Carlito" w:hAnsi="Carlito" w:cs="Carlito"/>
          <w:b/>
          <w:color w:val="FF6600"/>
          <w:sz w:val="26"/>
          <w:szCs w:val="26"/>
        </w:rPr>
        <w:lastRenderedPageBreak/>
        <w:t>SECTION 7: Waste Minimisation</w:t>
      </w:r>
      <w:r w:rsidR="00820AA7">
        <w:rPr>
          <w:rFonts w:ascii="Carlito" w:eastAsia="Carlito" w:hAnsi="Carlito" w:cs="Carlito"/>
          <w:sz w:val="26"/>
          <w:szCs w:val="26"/>
        </w:rPr>
        <w:t xml:space="preserve"> </w:t>
      </w:r>
      <w:r w:rsidR="00CC7002">
        <w:rPr>
          <w:rFonts w:ascii="Carlito" w:eastAsia="Carlito" w:hAnsi="Carlito" w:cs="Carlito"/>
          <w:b/>
          <w:color w:val="FF6600"/>
          <w:sz w:val="26"/>
          <w:szCs w:val="26"/>
        </w:rPr>
        <w:t>Environmental Award</w:t>
      </w:r>
    </w:p>
    <w:p w14:paraId="1EF890EE" w14:textId="77777777" w:rsidR="0064096B" w:rsidRDefault="0064096B" w:rsidP="0064096B">
      <w:pPr>
        <w:pStyle w:val="BodyText"/>
        <w:spacing w:line="247" w:lineRule="auto"/>
        <w:ind w:right="20"/>
      </w:pPr>
    </w:p>
    <w:p w14:paraId="2B61297B" w14:textId="0BB0F6CB" w:rsidR="0064096B" w:rsidRDefault="0064096B" w:rsidP="0064096B">
      <w:pPr>
        <w:pStyle w:val="BodyText"/>
        <w:spacing w:line="247" w:lineRule="auto"/>
        <w:ind w:right="20"/>
      </w:pPr>
      <w:r>
        <w:t>Demonstrate how your organisation and its people are</w:t>
      </w:r>
      <w:r>
        <w:rPr>
          <w:spacing w:val="1"/>
        </w:rPr>
        <w:t xml:space="preserve"> </w:t>
      </w:r>
      <w:r>
        <w:t>actively involved in implementing practices and achieving waste minimisation both</w:t>
      </w:r>
      <w:r>
        <w:rPr>
          <w:spacing w:val="-48"/>
        </w:rPr>
        <w:t xml:space="preserve">      </w:t>
      </w:r>
      <w:r>
        <w:t xml:space="preserve"> within and outside your business (Maximum 1000</w:t>
      </w:r>
      <w:r>
        <w:rPr>
          <w:spacing w:val="1"/>
        </w:rPr>
        <w:t xml:space="preserve"> </w:t>
      </w:r>
      <w:r>
        <w:t>words</w:t>
      </w:r>
      <w:r>
        <w:rPr>
          <w:spacing w:val="-1"/>
        </w:rPr>
        <w:t xml:space="preserve"> </w:t>
      </w:r>
      <w:r>
        <w:t>plus</w:t>
      </w:r>
      <w:r>
        <w:rPr>
          <w:spacing w:val="-2"/>
        </w:rPr>
        <w:t xml:space="preserve"> </w:t>
      </w:r>
      <w:r>
        <w:t>supporting</w:t>
      </w:r>
      <w:r>
        <w:rPr>
          <w:spacing w:val="-1"/>
        </w:rPr>
        <w:t xml:space="preserve"> </w:t>
      </w:r>
      <w:r>
        <w:t>evidence).</w:t>
      </w:r>
    </w:p>
    <w:p w14:paraId="703FBCDF" w14:textId="77777777" w:rsidR="0064096B" w:rsidRPr="002435EC" w:rsidRDefault="0064096B" w:rsidP="0064096B">
      <w:pPr>
        <w:pStyle w:val="BodyText"/>
        <w:spacing w:line="247" w:lineRule="auto"/>
        <w:ind w:right="20"/>
        <w:rPr>
          <w:spacing w:val="-48"/>
        </w:rPr>
      </w:pPr>
    </w:p>
    <w:p w14:paraId="43C8BF6A" w14:textId="58599084" w:rsidR="00E72C76" w:rsidRDefault="008C5EDA" w:rsidP="008C5EDA">
      <w:pPr>
        <w:spacing w:before="2" w:line="160" w:lineRule="exact"/>
        <w:rPr>
          <w:sz w:val="16"/>
          <w:szCs w:val="16"/>
        </w:rPr>
      </w:pPr>
      <w:r>
        <w:rPr>
          <w:noProof/>
        </w:rPr>
        <w:drawing>
          <wp:anchor distT="0" distB="0" distL="114300" distR="114300" simplePos="0" relativeHeight="251658240" behindDoc="1" locked="0" layoutInCell="1" allowOverlap="1" wp14:anchorId="4B1F481D" wp14:editId="5491D7DA">
            <wp:simplePos x="0" y="0"/>
            <wp:positionH relativeFrom="page">
              <wp:posOffset>4741545</wp:posOffset>
            </wp:positionH>
            <wp:positionV relativeFrom="paragraph">
              <wp:posOffset>-3175</wp:posOffset>
            </wp:positionV>
            <wp:extent cx="2562860" cy="3771900"/>
            <wp:effectExtent l="0" t="0" r="8890" b="0"/>
            <wp:wrapTight wrapText="bothSides">
              <wp:wrapPolygon edited="0">
                <wp:start x="0" y="0"/>
                <wp:lineTo x="0" y="21491"/>
                <wp:lineTo x="21514" y="21491"/>
                <wp:lineTo x="21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860" cy="377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4286B" w14:textId="70262921" w:rsidR="00E72C76" w:rsidRDefault="00CC7002" w:rsidP="008C5EDA">
      <w:pPr>
        <w:spacing w:line="247" w:lineRule="auto"/>
        <w:ind w:right="-40"/>
        <w:rPr>
          <w:rFonts w:ascii="Calibri" w:eastAsia="Calibri" w:hAnsi="Calibri" w:cs="Calibri"/>
          <w:sz w:val="22"/>
          <w:szCs w:val="22"/>
        </w:rPr>
      </w:pPr>
      <w:r>
        <w:rPr>
          <w:rFonts w:ascii="Calibri" w:eastAsia="Calibri" w:hAnsi="Calibri" w:cs="Calibri"/>
          <w:sz w:val="22"/>
          <w:szCs w:val="22"/>
        </w:rPr>
        <w:t>The waste hierarchy (</w:t>
      </w:r>
      <w:r w:rsidR="008C5EDA">
        <w:rPr>
          <w:rFonts w:ascii="Calibri" w:eastAsia="Calibri" w:hAnsi="Calibri" w:cs="Calibri"/>
          <w:sz w:val="22"/>
          <w:szCs w:val="22"/>
        </w:rPr>
        <w:t>right</w:t>
      </w:r>
      <w:r>
        <w:rPr>
          <w:rFonts w:ascii="Calibri" w:eastAsia="Calibri" w:hAnsi="Calibri" w:cs="Calibri"/>
          <w:sz w:val="22"/>
          <w:szCs w:val="22"/>
        </w:rPr>
        <w:t>) is a useful framework to think about how we create waste and what we do with it.  The closer to the top, the more impactful the action.</w:t>
      </w:r>
    </w:p>
    <w:p w14:paraId="286F3B5B" w14:textId="77777777" w:rsidR="00E72C76" w:rsidRDefault="00E72C76" w:rsidP="008C5EDA">
      <w:pPr>
        <w:spacing w:before="9" w:line="140" w:lineRule="exact"/>
        <w:rPr>
          <w:sz w:val="15"/>
          <w:szCs w:val="15"/>
        </w:rPr>
      </w:pPr>
    </w:p>
    <w:p w14:paraId="450C48E0" w14:textId="3E7CEDC6" w:rsidR="00E72C76" w:rsidRPr="0065789E" w:rsidRDefault="00CC7002" w:rsidP="008C5EDA">
      <w:pPr>
        <w:tabs>
          <w:tab w:val="left" w:pos="840"/>
        </w:tabs>
        <w:spacing w:line="243" w:lineRule="auto"/>
        <w:ind w:left="360" w:right="38" w:hanging="360"/>
        <w:rPr>
          <w:rFonts w:ascii="Calibri" w:eastAsia="Calibri" w:hAnsi="Calibri" w:cs="Calibri"/>
          <w:sz w:val="22"/>
          <w:szCs w:val="22"/>
        </w:rPr>
      </w:pPr>
      <w:r>
        <w:rPr>
          <w:color w:val="ED703B"/>
          <w:sz w:val="22"/>
          <w:szCs w:val="22"/>
        </w:rPr>
        <w:t>•</w:t>
      </w:r>
      <w:r>
        <w:rPr>
          <w:color w:val="ED703B"/>
          <w:sz w:val="22"/>
          <w:szCs w:val="22"/>
        </w:rPr>
        <w:tab/>
      </w:r>
      <w:r>
        <w:rPr>
          <w:rFonts w:ascii="Calibri" w:eastAsia="Calibri" w:hAnsi="Calibri" w:cs="Calibri"/>
          <w:color w:val="000000"/>
          <w:position w:val="2"/>
          <w:sz w:val="22"/>
          <w:szCs w:val="22"/>
        </w:rPr>
        <w:t xml:space="preserve">Describe an action your organisation has taken </w:t>
      </w:r>
      <w:r>
        <w:rPr>
          <w:rFonts w:ascii="Calibri" w:eastAsia="Calibri" w:hAnsi="Calibri" w:cs="Calibri"/>
          <w:color w:val="000000"/>
          <w:sz w:val="22"/>
          <w:szCs w:val="22"/>
        </w:rPr>
        <w:t>that is closest to the top of the hierarchy and how that helped you reduce waste.</w:t>
      </w:r>
    </w:p>
    <w:p w14:paraId="5BE5F614" w14:textId="30428F07" w:rsidR="00E72C76" w:rsidRPr="0065789E" w:rsidRDefault="00CC7002" w:rsidP="008C5EDA">
      <w:pPr>
        <w:tabs>
          <w:tab w:val="left" w:pos="840"/>
        </w:tabs>
        <w:spacing w:line="243" w:lineRule="auto"/>
        <w:ind w:left="360" w:right="-14" w:hanging="360"/>
        <w:rPr>
          <w:rFonts w:ascii="Calibri" w:eastAsia="Calibri" w:hAnsi="Calibri" w:cs="Calibri"/>
          <w:sz w:val="22"/>
          <w:szCs w:val="22"/>
        </w:rPr>
      </w:pPr>
      <w:r>
        <w:rPr>
          <w:color w:val="ED703B"/>
          <w:sz w:val="22"/>
          <w:szCs w:val="22"/>
        </w:rPr>
        <w:t>•</w:t>
      </w:r>
      <w:r>
        <w:rPr>
          <w:color w:val="ED703B"/>
          <w:sz w:val="22"/>
          <w:szCs w:val="22"/>
        </w:rPr>
        <w:tab/>
      </w:r>
      <w:r>
        <w:rPr>
          <w:rFonts w:ascii="Calibri" w:eastAsia="Calibri" w:hAnsi="Calibri" w:cs="Calibri"/>
          <w:color w:val="000000"/>
          <w:position w:val="2"/>
          <w:sz w:val="22"/>
          <w:szCs w:val="22"/>
        </w:rPr>
        <w:t xml:space="preserve">Tell us what inspired you to make a start and </w:t>
      </w:r>
      <w:r>
        <w:rPr>
          <w:rFonts w:ascii="Calibri" w:eastAsia="Calibri" w:hAnsi="Calibri" w:cs="Calibri"/>
          <w:color w:val="000000"/>
          <w:sz w:val="22"/>
          <w:szCs w:val="22"/>
        </w:rPr>
        <w:t>outline the journey you have taken to minimise waste in your organisation.</w:t>
      </w:r>
    </w:p>
    <w:p w14:paraId="42BC0968" w14:textId="378E30F4" w:rsidR="00E72C76" w:rsidRPr="0065789E" w:rsidRDefault="00CC7002" w:rsidP="008C5EDA">
      <w:pPr>
        <w:tabs>
          <w:tab w:val="left" w:pos="840"/>
        </w:tabs>
        <w:spacing w:line="260" w:lineRule="exact"/>
        <w:ind w:left="360" w:right="319" w:hanging="360"/>
        <w:rPr>
          <w:rFonts w:ascii="Calibri" w:eastAsia="Calibri" w:hAnsi="Calibri" w:cs="Calibri"/>
          <w:sz w:val="22"/>
          <w:szCs w:val="22"/>
        </w:rPr>
      </w:pPr>
      <w:r>
        <w:rPr>
          <w:color w:val="ED703B"/>
          <w:sz w:val="22"/>
          <w:szCs w:val="22"/>
        </w:rPr>
        <w:t>•</w:t>
      </w:r>
      <w:r>
        <w:rPr>
          <w:color w:val="ED703B"/>
          <w:sz w:val="22"/>
          <w:szCs w:val="22"/>
        </w:rPr>
        <w:tab/>
      </w:r>
      <w:r>
        <w:rPr>
          <w:rFonts w:ascii="Calibri" w:eastAsia="Calibri" w:hAnsi="Calibri" w:cs="Calibri"/>
          <w:color w:val="000000"/>
          <w:position w:val="2"/>
          <w:sz w:val="22"/>
          <w:szCs w:val="22"/>
        </w:rPr>
        <w:t xml:space="preserve">Provide details of waste types reduced, and </w:t>
      </w:r>
      <w:r>
        <w:rPr>
          <w:rFonts w:ascii="Calibri" w:eastAsia="Calibri" w:hAnsi="Calibri" w:cs="Calibri"/>
          <w:color w:val="000000"/>
          <w:sz w:val="22"/>
          <w:szCs w:val="22"/>
        </w:rPr>
        <w:t>volumes, if known.</w:t>
      </w:r>
    </w:p>
    <w:p w14:paraId="42C1A93B" w14:textId="79402A21" w:rsidR="00E72C76" w:rsidRDefault="00CC7002" w:rsidP="008C5EDA">
      <w:pPr>
        <w:tabs>
          <w:tab w:val="left" w:pos="840"/>
        </w:tabs>
        <w:spacing w:line="244" w:lineRule="auto"/>
        <w:ind w:left="360" w:right="69" w:hanging="360"/>
        <w:rPr>
          <w:rFonts w:ascii="Calibri" w:eastAsia="Calibri" w:hAnsi="Calibri" w:cs="Calibri"/>
          <w:color w:val="000000"/>
          <w:sz w:val="22"/>
          <w:szCs w:val="22"/>
        </w:rPr>
      </w:pPr>
      <w:r>
        <w:rPr>
          <w:color w:val="ED703B"/>
          <w:sz w:val="22"/>
          <w:szCs w:val="22"/>
        </w:rPr>
        <w:t>•</w:t>
      </w:r>
      <w:r>
        <w:rPr>
          <w:color w:val="ED703B"/>
          <w:sz w:val="22"/>
          <w:szCs w:val="22"/>
        </w:rPr>
        <w:tab/>
      </w:r>
      <w:r>
        <w:rPr>
          <w:rFonts w:ascii="Calibri" w:eastAsia="Calibri" w:hAnsi="Calibri" w:cs="Calibri"/>
          <w:color w:val="000000"/>
          <w:position w:val="2"/>
          <w:sz w:val="22"/>
          <w:szCs w:val="22"/>
        </w:rPr>
        <w:t xml:space="preserve">Share a waste minimization success you are </w:t>
      </w:r>
      <w:r>
        <w:rPr>
          <w:rFonts w:ascii="Calibri" w:eastAsia="Calibri" w:hAnsi="Calibri" w:cs="Calibri"/>
          <w:color w:val="000000"/>
          <w:sz w:val="22"/>
          <w:szCs w:val="22"/>
        </w:rPr>
        <w:t>most proud of, and a challenge you faced on your waste minimization journey and how you overcame it.</w:t>
      </w:r>
    </w:p>
    <w:p w14:paraId="431A167C" w14:textId="7D5AD3B9" w:rsidR="0065789E" w:rsidRDefault="0065789E" w:rsidP="008C5EDA">
      <w:pPr>
        <w:tabs>
          <w:tab w:val="left" w:pos="840"/>
        </w:tabs>
        <w:spacing w:line="244" w:lineRule="auto"/>
        <w:ind w:right="69" w:hanging="360"/>
        <w:rPr>
          <w:rFonts w:ascii="Calibri" w:eastAsia="Calibri" w:hAnsi="Calibri" w:cs="Calibri"/>
          <w:sz w:val="22"/>
          <w:szCs w:val="22"/>
        </w:rPr>
      </w:pPr>
    </w:p>
    <w:p w14:paraId="5D44A8CF" w14:textId="423AD242" w:rsidR="0065789E" w:rsidRDefault="0065789E" w:rsidP="008C5EDA">
      <w:pPr>
        <w:rPr>
          <w:rFonts w:ascii="Calibri" w:eastAsia="Calibri" w:hAnsi="Calibri" w:cs="Calibri"/>
          <w:sz w:val="22"/>
          <w:szCs w:val="22"/>
        </w:rPr>
      </w:pPr>
      <w:r>
        <w:rPr>
          <w:rFonts w:ascii="Calibri" w:eastAsia="Calibri" w:hAnsi="Calibri" w:cs="Calibri"/>
          <w:sz w:val="22"/>
          <w:szCs w:val="22"/>
        </w:rPr>
        <w:t>What the judges are looking for:</w:t>
      </w:r>
    </w:p>
    <w:p w14:paraId="4B6793A1" w14:textId="181A8D00" w:rsidR="0065789E" w:rsidRPr="0065789E" w:rsidRDefault="0065789E" w:rsidP="0064096B">
      <w:pPr>
        <w:spacing w:line="259" w:lineRule="auto"/>
        <w:ind w:left="426" w:right="713" w:hanging="426"/>
        <w:rPr>
          <w:rFonts w:ascii="Calibri" w:eastAsia="Calibri" w:hAnsi="Calibri" w:cs="Calibri"/>
          <w:sz w:val="22"/>
          <w:szCs w:val="22"/>
        </w:rPr>
      </w:pPr>
      <w:r>
        <w:rPr>
          <w:rFonts w:ascii="Arial Unicode MS" w:eastAsia="Arial Unicode MS" w:hAnsi="Arial Unicode MS" w:cs="Arial Unicode MS"/>
          <w:color w:val="FF6600"/>
          <w:sz w:val="22"/>
          <w:szCs w:val="22"/>
        </w:rPr>
        <w:t>★</w:t>
      </w:r>
      <w:r w:rsidR="008C5EDA">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Evidence of action/s which make an impact in actively reducing and minimising waste in your organisation.</w:t>
      </w:r>
    </w:p>
    <w:p w14:paraId="4FC24B10" w14:textId="3207EDF2" w:rsidR="0065789E" w:rsidRPr="0065789E" w:rsidRDefault="0065789E" w:rsidP="008C5EDA">
      <w:pPr>
        <w:spacing w:line="272" w:lineRule="auto"/>
        <w:ind w:left="426" w:right="659" w:hanging="426"/>
        <w:rPr>
          <w:rFonts w:ascii="Calibri" w:eastAsia="Calibri" w:hAnsi="Calibri" w:cs="Calibri"/>
          <w:sz w:val="22"/>
          <w:szCs w:val="22"/>
        </w:rPr>
      </w:pPr>
      <w:r>
        <w:rPr>
          <w:rFonts w:ascii="Arial Unicode MS" w:eastAsia="Arial Unicode MS" w:hAnsi="Arial Unicode MS" w:cs="Arial Unicode MS"/>
          <w:color w:val="FF6600"/>
          <w:sz w:val="22"/>
          <w:szCs w:val="22"/>
        </w:rPr>
        <w:t>★</w:t>
      </w:r>
      <w:r w:rsidR="008C5EDA">
        <w:rPr>
          <w:rFonts w:ascii="Arial Unicode MS" w:eastAsia="Arial Unicode MS" w:hAnsi="Arial Unicode MS" w:cs="Arial Unicode MS"/>
          <w:color w:val="FF6600"/>
          <w:sz w:val="22"/>
          <w:szCs w:val="22"/>
        </w:rPr>
        <w:tab/>
      </w:r>
      <w:r>
        <w:rPr>
          <w:rFonts w:ascii="Calibri" w:eastAsia="Calibri" w:hAnsi="Calibri" w:cs="Calibri"/>
          <w:color w:val="000000"/>
          <w:sz w:val="22"/>
          <w:szCs w:val="22"/>
        </w:rPr>
        <w:t>A demonstration of understanding of business relevant waste minimization practices.</w:t>
      </w:r>
    </w:p>
    <w:p w14:paraId="5A8815E6" w14:textId="7DBCCB96" w:rsidR="0065789E" w:rsidRDefault="0065789E" w:rsidP="008C5EDA">
      <w:pPr>
        <w:ind w:left="426" w:hanging="426"/>
        <w:rPr>
          <w:rFonts w:ascii="Calibri" w:eastAsia="Calibri" w:hAnsi="Calibri" w:cs="Calibri"/>
          <w:color w:val="000000"/>
          <w:sz w:val="22"/>
          <w:szCs w:val="22"/>
        </w:rPr>
      </w:pPr>
      <w:r>
        <w:rPr>
          <w:rFonts w:ascii="Arial Unicode MS" w:eastAsia="Arial Unicode MS" w:hAnsi="Arial Unicode MS" w:cs="Arial Unicode MS"/>
          <w:color w:val="FF6600"/>
          <w:sz w:val="22"/>
          <w:szCs w:val="22"/>
        </w:rPr>
        <w:t>★</w:t>
      </w:r>
      <w:r w:rsidR="008C5EDA">
        <w:rPr>
          <w:rFonts w:ascii="Calibri" w:eastAsia="Calibri" w:hAnsi="Calibri" w:cs="Calibri"/>
          <w:color w:val="000000"/>
          <w:sz w:val="22"/>
          <w:szCs w:val="22"/>
        </w:rPr>
        <w:tab/>
        <w:t>S</w:t>
      </w:r>
      <w:r>
        <w:rPr>
          <w:rFonts w:ascii="Calibri" w:eastAsia="Calibri" w:hAnsi="Calibri" w:cs="Calibri"/>
          <w:color w:val="000000"/>
          <w:sz w:val="22"/>
          <w:szCs w:val="22"/>
        </w:rPr>
        <w:t>upporting documentation or information</w:t>
      </w:r>
    </w:p>
    <w:p w14:paraId="37EB4707" w14:textId="77777777" w:rsidR="0065789E" w:rsidRDefault="0065789E" w:rsidP="0065789E">
      <w:pPr>
        <w:rPr>
          <w:rFonts w:ascii="Calibri" w:eastAsia="Calibri" w:hAnsi="Calibri" w:cs="Calibri"/>
          <w:color w:val="000000"/>
          <w:sz w:val="22"/>
          <w:szCs w:val="22"/>
        </w:rPr>
      </w:pPr>
    </w:p>
    <w:p w14:paraId="1D426C19" w14:textId="77777777" w:rsidR="008C5EDA" w:rsidRPr="00F001C6" w:rsidRDefault="008C5EDA" w:rsidP="008C5EDA">
      <w:pPr>
        <w:ind w:right="-68"/>
        <w:rPr>
          <w:rFonts w:ascii="Calibri" w:eastAsia="Calibri" w:hAnsi="Calibri" w:cs="Calibri"/>
          <w:i/>
          <w:iCs/>
          <w:sz w:val="18"/>
          <w:szCs w:val="18"/>
        </w:rPr>
      </w:pPr>
      <w:r w:rsidRPr="00F001C6">
        <w:rPr>
          <w:rFonts w:ascii="Calibri" w:eastAsia="Calibri" w:hAnsi="Calibri" w:cs="Calibri"/>
          <w:i/>
          <w:iCs/>
          <w:sz w:val="18"/>
          <w:szCs w:val="18"/>
        </w:rPr>
        <w:t>The box below will adjust in size as you enter your content into it. It is not indicative of the maximum 1000-word count.</w:t>
      </w:r>
    </w:p>
    <w:tbl>
      <w:tblPr>
        <w:tblStyle w:val="TableGrid"/>
        <w:tblW w:w="0" w:type="auto"/>
        <w:tblInd w:w="-5" w:type="dxa"/>
        <w:tblBorders>
          <w:insideH w:val="none" w:sz="0" w:space="0" w:color="auto"/>
        </w:tblBorders>
        <w:tblLook w:val="04A0" w:firstRow="1" w:lastRow="0" w:firstColumn="1" w:lastColumn="0" w:noHBand="0" w:noVBand="1"/>
      </w:tblPr>
      <w:tblGrid>
        <w:gridCol w:w="10061"/>
      </w:tblGrid>
      <w:tr w:rsidR="0065789E" w14:paraId="4B67E517" w14:textId="77777777" w:rsidTr="008C5EDA">
        <w:tc>
          <w:tcPr>
            <w:tcW w:w="10061" w:type="dxa"/>
          </w:tcPr>
          <w:p w14:paraId="19301605" w14:textId="77777777" w:rsidR="0065789E" w:rsidRDefault="0065789E" w:rsidP="00B61899">
            <w:pPr>
              <w:ind w:right="-68"/>
              <w:rPr>
                <w:rFonts w:ascii="Calibri" w:eastAsia="Calibri" w:hAnsi="Calibri" w:cs="Calibri"/>
                <w:sz w:val="22"/>
                <w:szCs w:val="22"/>
              </w:rPr>
            </w:pPr>
          </w:p>
          <w:p w14:paraId="21E91AF1" w14:textId="77777777" w:rsidR="007E31C9" w:rsidRDefault="007E31C9" w:rsidP="00B61899">
            <w:pPr>
              <w:ind w:right="-68"/>
              <w:rPr>
                <w:rFonts w:ascii="Calibri" w:eastAsia="Calibri" w:hAnsi="Calibri" w:cs="Calibri"/>
                <w:sz w:val="22"/>
                <w:szCs w:val="22"/>
              </w:rPr>
            </w:pPr>
          </w:p>
          <w:p w14:paraId="5C73EDC5" w14:textId="77777777" w:rsidR="007E31C9" w:rsidRDefault="007E31C9" w:rsidP="00B61899">
            <w:pPr>
              <w:ind w:right="-68"/>
              <w:rPr>
                <w:rFonts w:ascii="Calibri" w:eastAsia="Calibri" w:hAnsi="Calibri" w:cs="Calibri"/>
                <w:sz w:val="22"/>
                <w:szCs w:val="22"/>
              </w:rPr>
            </w:pPr>
          </w:p>
          <w:p w14:paraId="44E39095" w14:textId="77777777" w:rsidR="007E31C9" w:rsidRDefault="007E31C9" w:rsidP="00B61899">
            <w:pPr>
              <w:ind w:right="-68"/>
              <w:rPr>
                <w:rFonts w:ascii="Calibri" w:eastAsia="Calibri" w:hAnsi="Calibri" w:cs="Calibri"/>
                <w:sz w:val="22"/>
                <w:szCs w:val="22"/>
              </w:rPr>
            </w:pPr>
          </w:p>
          <w:p w14:paraId="3589DCF3" w14:textId="77777777" w:rsidR="007E31C9" w:rsidRDefault="007E31C9" w:rsidP="00B61899">
            <w:pPr>
              <w:ind w:right="-68"/>
              <w:rPr>
                <w:rFonts w:ascii="Calibri" w:eastAsia="Calibri" w:hAnsi="Calibri" w:cs="Calibri"/>
                <w:sz w:val="22"/>
                <w:szCs w:val="22"/>
              </w:rPr>
            </w:pPr>
          </w:p>
          <w:p w14:paraId="4128DB87" w14:textId="77777777" w:rsidR="007E31C9" w:rsidRDefault="007E31C9" w:rsidP="00B61899">
            <w:pPr>
              <w:ind w:right="-68"/>
              <w:rPr>
                <w:rFonts w:ascii="Calibri" w:eastAsia="Calibri" w:hAnsi="Calibri" w:cs="Calibri"/>
                <w:sz w:val="22"/>
                <w:szCs w:val="22"/>
              </w:rPr>
            </w:pPr>
          </w:p>
          <w:p w14:paraId="15C5D419" w14:textId="77777777" w:rsidR="007E31C9" w:rsidRDefault="007E31C9" w:rsidP="00B61899">
            <w:pPr>
              <w:ind w:right="-68"/>
              <w:rPr>
                <w:rFonts w:ascii="Calibri" w:eastAsia="Calibri" w:hAnsi="Calibri" w:cs="Calibri"/>
                <w:sz w:val="22"/>
                <w:szCs w:val="22"/>
              </w:rPr>
            </w:pPr>
          </w:p>
          <w:p w14:paraId="332CBA21" w14:textId="77777777" w:rsidR="007E31C9" w:rsidRDefault="007E31C9" w:rsidP="00B61899">
            <w:pPr>
              <w:ind w:right="-68"/>
              <w:rPr>
                <w:rFonts w:ascii="Calibri" w:eastAsia="Calibri" w:hAnsi="Calibri" w:cs="Calibri"/>
                <w:sz w:val="22"/>
                <w:szCs w:val="22"/>
              </w:rPr>
            </w:pPr>
          </w:p>
          <w:p w14:paraId="0EB6B9DF" w14:textId="77777777" w:rsidR="007E31C9" w:rsidRDefault="007E31C9" w:rsidP="00B61899">
            <w:pPr>
              <w:ind w:right="-68"/>
              <w:rPr>
                <w:rFonts w:ascii="Calibri" w:eastAsia="Calibri" w:hAnsi="Calibri" w:cs="Calibri"/>
                <w:sz w:val="22"/>
                <w:szCs w:val="22"/>
              </w:rPr>
            </w:pPr>
          </w:p>
          <w:p w14:paraId="4F43C9DD" w14:textId="77777777" w:rsidR="007E31C9" w:rsidRDefault="007E31C9" w:rsidP="00B61899">
            <w:pPr>
              <w:ind w:right="-68"/>
              <w:rPr>
                <w:rFonts w:ascii="Calibri" w:eastAsia="Calibri" w:hAnsi="Calibri" w:cs="Calibri"/>
                <w:sz w:val="22"/>
                <w:szCs w:val="22"/>
              </w:rPr>
            </w:pPr>
          </w:p>
          <w:p w14:paraId="0F154510" w14:textId="77777777" w:rsidR="007E31C9" w:rsidRDefault="007E31C9" w:rsidP="00B61899">
            <w:pPr>
              <w:ind w:right="-68"/>
              <w:rPr>
                <w:rFonts w:ascii="Calibri" w:eastAsia="Calibri" w:hAnsi="Calibri" w:cs="Calibri"/>
                <w:sz w:val="22"/>
                <w:szCs w:val="22"/>
              </w:rPr>
            </w:pPr>
          </w:p>
          <w:p w14:paraId="36219135" w14:textId="77777777" w:rsidR="007E31C9" w:rsidRDefault="007E31C9" w:rsidP="00B61899">
            <w:pPr>
              <w:ind w:right="-68"/>
              <w:rPr>
                <w:rFonts w:ascii="Calibri" w:eastAsia="Calibri" w:hAnsi="Calibri" w:cs="Calibri"/>
                <w:sz w:val="22"/>
                <w:szCs w:val="22"/>
              </w:rPr>
            </w:pPr>
          </w:p>
          <w:p w14:paraId="7EC646C9" w14:textId="77777777" w:rsidR="007E31C9" w:rsidRDefault="007E31C9" w:rsidP="00B61899">
            <w:pPr>
              <w:ind w:right="-68"/>
              <w:rPr>
                <w:rFonts w:ascii="Calibri" w:eastAsia="Calibri" w:hAnsi="Calibri" w:cs="Calibri"/>
                <w:sz w:val="22"/>
                <w:szCs w:val="22"/>
              </w:rPr>
            </w:pPr>
          </w:p>
          <w:p w14:paraId="0BDA4A4C" w14:textId="77777777" w:rsidR="007E31C9" w:rsidRDefault="007E31C9" w:rsidP="00B61899">
            <w:pPr>
              <w:ind w:right="-68"/>
              <w:rPr>
                <w:rFonts w:ascii="Calibri" w:eastAsia="Calibri" w:hAnsi="Calibri" w:cs="Calibri"/>
                <w:sz w:val="22"/>
                <w:szCs w:val="22"/>
              </w:rPr>
            </w:pPr>
          </w:p>
          <w:p w14:paraId="36514F5C" w14:textId="77777777" w:rsidR="007E31C9" w:rsidRDefault="007E31C9" w:rsidP="00B61899">
            <w:pPr>
              <w:ind w:right="-68"/>
              <w:rPr>
                <w:rFonts w:ascii="Calibri" w:eastAsia="Calibri" w:hAnsi="Calibri" w:cs="Calibri"/>
                <w:sz w:val="22"/>
                <w:szCs w:val="22"/>
              </w:rPr>
            </w:pPr>
          </w:p>
          <w:p w14:paraId="6B237C63" w14:textId="685E494C" w:rsidR="007E31C9" w:rsidRDefault="007E31C9" w:rsidP="00B61899">
            <w:pPr>
              <w:ind w:right="-68"/>
              <w:rPr>
                <w:rFonts w:ascii="Calibri" w:eastAsia="Calibri" w:hAnsi="Calibri" w:cs="Calibri"/>
                <w:sz w:val="22"/>
                <w:szCs w:val="22"/>
              </w:rPr>
            </w:pPr>
          </w:p>
        </w:tc>
      </w:tr>
    </w:tbl>
    <w:p w14:paraId="754A67E4" w14:textId="013C2591" w:rsidR="007E31C9" w:rsidRDefault="007E31C9" w:rsidP="0065789E">
      <w:pPr>
        <w:spacing w:before="9" w:line="240" w:lineRule="exact"/>
        <w:rPr>
          <w:sz w:val="24"/>
          <w:szCs w:val="24"/>
        </w:rPr>
      </w:pPr>
    </w:p>
    <w:p w14:paraId="7EC2EEE8" w14:textId="77777777" w:rsidR="00E96DDC" w:rsidRDefault="00E96DDC" w:rsidP="00A55B84">
      <w:pPr>
        <w:spacing w:line="380" w:lineRule="exact"/>
        <w:ind w:left="142" w:right="85"/>
        <w:jc w:val="center"/>
        <w:rPr>
          <w:rFonts w:ascii="Carlito" w:eastAsia="Carlito" w:hAnsi="Carlito" w:cs="Carlito"/>
          <w:b/>
          <w:color w:val="FF6600"/>
          <w:position w:val="1"/>
          <w:sz w:val="26"/>
          <w:szCs w:val="26"/>
        </w:rPr>
      </w:pPr>
    </w:p>
    <w:p w14:paraId="6C22551C" w14:textId="77777777" w:rsidR="006218C3" w:rsidRPr="005C21EE" w:rsidRDefault="006218C3" w:rsidP="006218C3">
      <w:pPr>
        <w:spacing w:line="380" w:lineRule="exact"/>
        <w:ind w:left="142" w:right="85"/>
        <w:jc w:val="center"/>
        <w:rPr>
          <w:rFonts w:ascii="Carlito" w:eastAsia="Carlito" w:hAnsi="Carlito" w:cs="Carlito"/>
          <w:sz w:val="26"/>
          <w:szCs w:val="26"/>
        </w:rPr>
      </w:pPr>
      <w:r w:rsidRPr="00E14ACA">
        <w:rPr>
          <w:rFonts w:ascii="Carlito" w:eastAsia="Carlito" w:hAnsi="Carlito" w:cs="Carlito"/>
          <w:b/>
          <w:color w:val="FF6600"/>
          <w:position w:val="1"/>
          <w:sz w:val="26"/>
          <w:szCs w:val="26"/>
        </w:rPr>
        <w:lastRenderedPageBreak/>
        <w:t>IMPORTANT INFORMATION</w:t>
      </w:r>
      <w:r>
        <w:rPr>
          <w:rFonts w:ascii="Carlito" w:eastAsia="Carlito" w:hAnsi="Carlito" w:cs="Carlito"/>
          <w:b/>
          <w:color w:val="FF6600"/>
          <w:position w:val="1"/>
          <w:sz w:val="26"/>
          <w:szCs w:val="26"/>
        </w:rPr>
        <w:t xml:space="preserve"> FOR </w:t>
      </w:r>
      <w:r w:rsidRPr="005C21EE">
        <w:rPr>
          <w:rFonts w:ascii="Carlito" w:eastAsia="Carlito" w:hAnsi="Carlito" w:cs="Carlito"/>
          <w:b/>
          <w:color w:val="FF6600"/>
          <w:position w:val="1"/>
          <w:sz w:val="26"/>
          <w:szCs w:val="26"/>
        </w:rPr>
        <w:t>ALL CATEGORIES</w:t>
      </w:r>
      <w:r>
        <w:rPr>
          <w:rFonts w:ascii="Carlito" w:eastAsia="Carlito" w:hAnsi="Carlito" w:cs="Carlito"/>
          <w:b/>
          <w:color w:val="FF6600"/>
          <w:position w:val="1"/>
          <w:sz w:val="26"/>
          <w:szCs w:val="26"/>
        </w:rPr>
        <w:t xml:space="preserve"> AND TERMS AND CONDITIONS</w:t>
      </w:r>
      <w:r w:rsidRPr="005C21EE">
        <w:rPr>
          <w:rFonts w:ascii="Carlito" w:eastAsia="Carlito" w:hAnsi="Carlito" w:cs="Carlito"/>
          <w:b/>
          <w:color w:val="FF6600"/>
          <w:position w:val="1"/>
          <w:sz w:val="26"/>
          <w:szCs w:val="26"/>
        </w:rPr>
        <w:t>:</w:t>
      </w:r>
    </w:p>
    <w:p w14:paraId="7C280104" w14:textId="77777777" w:rsidR="006218C3" w:rsidRPr="007E31C9" w:rsidRDefault="006218C3" w:rsidP="006218C3">
      <w:pPr>
        <w:spacing w:before="13" w:line="260" w:lineRule="exact"/>
        <w:rPr>
          <w:rFonts w:asciiTheme="minorHAnsi" w:hAnsiTheme="minorHAnsi" w:cstheme="minorHAnsi"/>
          <w:sz w:val="26"/>
          <w:szCs w:val="26"/>
        </w:rPr>
      </w:pPr>
    </w:p>
    <w:p w14:paraId="25BBE6C6" w14:textId="77777777" w:rsidR="006218C3" w:rsidRPr="006218C3" w:rsidRDefault="006218C3" w:rsidP="006218C3">
      <w:pPr>
        <w:spacing w:line="260" w:lineRule="exact"/>
        <w:ind w:left="284" w:right="755"/>
        <w:rPr>
          <w:rFonts w:asciiTheme="minorHAnsi" w:eastAsia="Carlito" w:hAnsiTheme="minorHAnsi" w:cstheme="minorHAnsi"/>
          <w:sz w:val="22"/>
          <w:szCs w:val="22"/>
        </w:rPr>
      </w:pPr>
      <w:r w:rsidRPr="006218C3">
        <w:rPr>
          <w:rFonts w:asciiTheme="minorHAnsi" w:eastAsia="Carlito" w:hAnsiTheme="minorHAnsi" w:cstheme="minorHAnsi"/>
          <w:sz w:val="22"/>
          <w:szCs w:val="22"/>
        </w:rPr>
        <w:t>The application process has been simpliﬁed signiﬁcantly to enhance accessibility, engage a wider audience and to encourage submissions to completion.</w:t>
      </w:r>
    </w:p>
    <w:p w14:paraId="3490F832" w14:textId="77777777" w:rsidR="006218C3" w:rsidRPr="006218C3" w:rsidRDefault="006218C3" w:rsidP="006218C3">
      <w:pPr>
        <w:spacing w:before="19" w:line="220" w:lineRule="exact"/>
        <w:ind w:left="284"/>
        <w:rPr>
          <w:rFonts w:asciiTheme="minorHAnsi" w:hAnsiTheme="minorHAnsi" w:cstheme="minorHAnsi"/>
          <w:sz w:val="22"/>
          <w:szCs w:val="22"/>
        </w:rPr>
      </w:pPr>
    </w:p>
    <w:p w14:paraId="388E6DD5" w14:textId="77777777" w:rsidR="006218C3" w:rsidRPr="006218C3" w:rsidRDefault="006218C3" w:rsidP="006218C3">
      <w:pPr>
        <w:spacing w:before="13" w:line="220" w:lineRule="exact"/>
        <w:ind w:left="284"/>
        <w:rPr>
          <w:rFonts w:asciiTheme="minorHAnsi" w:hAnsiTheme="minorHAnsi" w:cstheme="minorHAnsi"/>
          <w:b/>
          <w:bCs/>
          <w:color w:val="FF6600"/>
          <w:sz w:val="22"/>
          <w:szCs w:val="22"/>
        </w:rPr>
      </w:pPr>
      <w:r w:rsidRPr="006218C3">
        <w:rPr>
          <w:rFonts w:asciiTheme="minorHAnsi" w:hAnsiTheme="minorHAnsi" w:cstheme="minorHAnsi"/>
          <w:b/>
          <w:bCs/>
          <w:color w:val="FF6600"/>
          <w:sz w:val="22"/>
          <w:szCs w:val="22"/>
        </w:rPr>
        <w:t>EXCELLENCE IN BUSINESS AWARDS</w:t>
      </w:r>
    </w:p>
    <w:p w14:paraId="4B184BC9" w14:textId="77777777" w:rsidR="006218C3" w:rsidRPr="006218C3" w:rsidRDefault="006218C3" w:rsidP="006218C3">
      <w:pPr>
        <w:spacing w:before="13" w:line="220" w:lineRule="exact"/>
        <w:ind w:left="284"/>
        <w:rPr>
          <w:rFonts w:asciiTheme="minorHAnsi" w:hAnsiTheme="minorHAnsi" w:cstheme="minorHAnsi"/>
          <w:sz w:val="22"/>
          <w:szCs w:val="22"/>
        </w:rPr>
      </w:pPr>
      <w:r w:rsidRPr="006218C3">
        <w:rPr>
          <w:rFonts w:asciiTheme="minorHAnsi" w:hAnsiTheme="minorHAnsi" w:cstheme="minorHAnsi"/>
          <w:sz w:val="22"/>
          <w:szCs w:val="22"/>
        </w:rPr>
        <w:t xml:space="preserve">We strongly encourage you to complete </w:t>
      </w:r>
      <w:r w:rsidRPr="006218C3">
        <w:rPr>
          <w:rFonts w:asciiTheme="minorHAnsi" w:hAnsiTheme="minorHAnsi" w:cstheme="minorHAnsi"/>
          <w:b/>
          <w:bCs/>
          <w:sz w:val="22"/>
          <w:szCs w:val="22"/>
        </w:rPr>
        <w:t xml:space="preserve">as many </w:t>
      </w:r>
      <w:r w:rsidRPr="006218C3">
        <w:rPr>
          <w:rFonts w:asciiTheme="minorHAnsi" w:hAnsiTheme="minorHAnsi" w:cstheme="minorHAnsi"/>
          <w:sz w:val="22"/>
          <w:szCs w:val="22"/>
        </w:rPr>
        <w:t xml:space="preserve">sections as possible (Section 6 being optional), to give the judges a good overview of your business. At the time of judging, the judges will also consider your entry for the additional Awards categories. </w:t>
      </w:r>
    </w:p>
    <w:p w14:paraId="7E203BD4" w14:textId="77777777" w:rsidR="006218C3" w:rsidRPr="006218C3" w:rsidRDefault="006218C3" w:rsidP="006218C3">
      <w:pPr>
        <w:ind w:left="284"/>
        <w:rPr>
          <w:rFonts w:asciiTheme="minorHAnsi" w:eastAsia="Carlito" w:hAnsiTheme="minorHAnsi" w:cstheme="minorHAnsi"/>
          <w:sz w:val="22"/>
          <w:szCs w:val="22"/>
        </w:rPr>
      </w:pPr>
    </w:p>
    <w:p w14:paraId="35A41DBE" w14:textId="77777777" w:rsidR="006218C3" w:rsidRPr="006218C3" w:rsidRDefault="006218C3" w:rsidP="006218C3">
      <w:pPr>
        <w:ind w:left="284"/>
        <w:rPr>
          <w:rFonts w:asciiTheme="minorHAnsi" w:eastAsia="Carlito" w:hAnsiTheme="minorHAnsi" w:cstheme="minorHAnsi"/>
          <w:sz w:val="22"/>
          <w:szCs w:val="22"/>
        </w:rPr>
      </w:pPr>
      <w:r w:rsidRPr="006218C3">
        <w:rPr>
          <w:rFonts w:asciiTheme="minorHAnsi" w:eastAsia="Carlito" w:hAnsiTheme="minorHAnsi" w:cstheme="minorHAnsi"/>
          <w:sz w:val="22"/>
          <w:szCs w:val="22"/>
        </w:rPr>
        <w:t>This year the judges panel interview will be more important than ever so the more information or context you provide the better. Elements such as: Health and Safety / Quality &amp; Systems / Strategic Planning and People Management will be evaluated verbally.</w:t>
      </w:r>
    </w:p>
    <w:p w14:paraId="7415C0E3" w14:textId="77777777" w:rsidR="006218C3" w:rsidRPr="006218C3" w:rsidRDefault="006218C3" w:rsidP="006218C3">
      <w:pPr>
        <w:spacing w:line="240" w:lineRule="exact"/>
        <w:ind w:left="284"/>
        <w:rPr>
          <w:rFonts w:asciiTheme="minorHAnsi" w:hAnsiTheme="minorHAnsi" w:cstheme="minorHAnsi"/>
          <w:sz w:val="22"/>
          <w:szCs w:val="22"/>
        </w:rPr>
      </w:pPr>
    </w:p>
    <w:p w14:paraId="0195AD85" w14:textId="77777777" w:rsidR="006218C3" w:rsidRPr="006218C3" w:rsidRDefault="006218C3" w:rsidP="006218C3">
      <w:pPr>
        <w:spacing w:line="260" w:lineRule="exact"/>
        <w:ind w:left="284" w:right="154"/>
        <w:rPr>
          <w:rFonts w:asciiTheme="minorHAnsi" w:eastAsia="Carlito" w:hAnsiTheme="minorHAnsi" w:cstheme="minorHAnsi"/>
          <w:sz w:val="22"/>
          <w:szCs w:val="22"/>
        </w:rPr>
      </w:pPr>
      <w:r w:rsidRPr="006218C3">
        <w:rPr>
          <w:rFonts w:asciiTheme="minorHAnsi" w:eastAsia="Carlito" w:hAnsiTheme="minorHAnsi" w:cstheme="minorHAnsi"/>
          <w:sz w:val="22"/>
          <w:szCs w:val="22"/>
        </w:rPr>
        <w:t>All applications and supporting documentation can be uploaded into the entry portal online, PLUS we would love to see you in your natural environment.</w:t>
      </w:r>
    </w:p>
    <w:p w14:paraId="662E6DE7" w14:textId="77777777" w:rsidR="006218C3" w:rsidRPr="006218C3" w:rsidRDefault="006218C3" w:rsidP="006218C3">
      <w:pPr>
        <w:spacing w:line="260" w:lineRule="exact"/>
        <w:ind w:left="284" w:right="304"/>
        <w:rPr>
          <w:rFonts w:asciiTheme="minorHAnsi" w:eastAsia="Carlito" w:hAnsiTheme="minorHAnsi" w:cstheme="minorHAnsi"/>
          <w:sz w:val="22"/>
          <w:szCs w:val="22"/>
        </w:rPr>
      </w:pPr>
    </w:p>
    <w:p w14:paraId="1E3B25AA" w14:textId="33B5428E" w:rsidR="006218C3" w:rsidRPr="006218C3" w:rsidRDefault="003D4327" w:rsidP="006218C3">
      <w:pPr>
        <w:spacing w:line="260" w:lineRule="exact"/>
        <w:ind w:left="284" w:right="304"/>
        <w:rPr>
          <w:rFonts w:asciiTheme="minorHAnsi" w:eastAsia="Carlito" w:hAnsiTheme="minorHAnsi" w:cstheme="minorHAnsi"/>
          <w:sz w:val="22"/>
          <w:szCs w:val="22"/>
        </w:rPr>
      </w:pPr>
      <w:r>
        <w:rPr>
          <w:rFonts w:asciiTheme="minorHAnsi" w:eastAsia="Carlito" w:hAnsiTheme="minorHAnsi" w:cstheme="minorHAnsi"/>
          <w:sz w:val="22"/>
          <w:szCs w:val="22"/>
        </w:rPr>
        <w:t xml:space="preserve">*Optional: </w:t>
      </w:r>
      <w:r w:rsidR="006218C3" w:rsidRPr="006218C3">
        <w:rPr>
          <w:rFonts w:asciiTheme="minorHAnsi" w:eastAsia="Carlito" w:hAnsiTheme="minorHAnsi" w:cstheme="minorHAnsi"/>
          <w:sz w:val="22"/>
          <w:szCs w:val="22"/>
        </w:rPr>
        <w:t>Send us a short video just 30 - 60 seconds long, ﬁlmed on your smartphone. Tell us who you are, what you do and why you are entering the awards this year. Make it as entertaining as possible and please do not worry about your ﬁlming skills, we are not expecting a polished video. We will be using this for promotional purposes, so by submitting your video you are agreeing to the sharing of this video via our various channels.</w:t>
      </w:r>
    </w:p>
    <w:p w14:paraId="5E20BB87" w14:textId="77777777" w:rsidR="006218C3" w:rsidRPr="006218C3" w:rsidRDefault="006218C3" w:rsidP="006218C3">
      <w:pPr>
        <w:spacing w:line="260" w:lineRule="exact"/>
        <w:ind w:left="284" w:right="304"/>
        <w:rPr>
          <w:rFonts w:asciiTheme="minorHAnsi" w:eastAsia="Carlito" w:hAnsiTheme="minorHAnsi" w:cstheme="minorHAnsi"/>
          <w:sz w:val="22"/>
          <w:szCs w:val="22"/>
        </w:rPr>
      </w:pPr>
    </w:p>
    <w:p w14:paraId="28C722E7" w14:textId="77777777" w:rsidR="006218C3" w:rsidRPr="006218C3" w:rsidRDefault="006218C3" w:rsidP="006218C3">
      <w:pPr>
        <w:spacing w:line="260" w:lineRule="exact"/>
        <w:ind w:left="284" w:right="304"/>
        <w:rPr>
          <w:rFonts w:asciiTheme="minorHAnsi" w:eastAsia="Carlito" w:hAnsiTheme="minorHAnsi" w:cstheme="minorHAnsi"/>
          <w:b/>
          <w:bCs/>
          <w:color w:val="FF6600"/>
          <w:sz w:val="22"/>
          <w:szCs w:val="22"/>
        </w:rPr>
      </w:pPr>
      <w:r w:rsidRPr="006218C3">
        <w:rPr>
          <w:rFonts w:asciiTheme="minorHAnsi" w:eastAsia="Carlito" w:hAnsiTheme="minorHAnsi" w:cstheme="minorHAnsi"/>
          <w:b/>
          <w:bCs/>
          <w:color w:val="FF6600"/>
          <w:sz w:val="22"/>
          <w:szCs w:val="22"/>
        </w:rPr>
        <w:t>SUPREME AWARD</w:t>
      </w:r>
    </w:p>
    <w:p w14:paraId="7A92D13B" w14:textId="77777777" w:rsidR="006218C3" w:rsidRPr="006218C3" w:rsidRDefault="006218C3" w:rsidP="006218C3">
      <w:pPr>
        <w:spacing w:line="260" w:lineRule="exact"/>
        <w:ind w:left="284" w:right="304"/>
        <w:rPr>
          <w:rFonts w:asciiTheme="minorHAnsi" w:eastAsia="Carlito" w:hAnsiTheme="minorHAnsi" w:cstheme="minorHAnsi"/>
          <w:sz w:val="22"/>
          <w:szCs w:val="22"/>
        </w:rPr>
      </w:pPr>
      <w:r w:rsidRPr="006218C3">
        <w:rPr>
          <w:rFonts w:asciiTheme="minorHAnsi" w:eastAsia="Carlito" w:hAnsiTheme="minorHAnsi" w:cstheme="minorHAnsi"/>
          <w:sz w:val="22"/>
          <w:szCs w:val="22"/>
        </w:rPr>
        <w:t>The Supreme Award will be chosen by our judges from one of the four Excellence in Business Award winners after judging and finalist visit occur.</w:t>
      </w:r>
    </w:p>
    <w:p w14:paraId="6D71B20D" w14:textId="77777777" w:rsidR="006218C3" w:rsidRPr="006218C3" w:rsidRDefault="006218C3" w:rsidP="006218C3">
      <w:pPr>
        <w:spacing w:line="260" w:lineRule="exact"/>
        <w:ind w:left="284" w:right="304"/>
        <w:rPr>
          <w:rFonts w:asciiTheme="minorHAnsi" w:eastAsia="Carlito" w:hAnsiTheme="minorHAnsi" w:cstheme="minorHAnsi"/>
          <w:sz w:val="22"/>
          <w:szCs w:val="22"/>
        </w:rPr>
      </w:pPr>
    </w:p>
    <w:p w14:paraId="3DC89309" w14:textId="77777777" w:rsidR="006218C3" w:rsidRPr="006218C3" w:rsidRDefault="006218C3" w:rsidP="006218C3">
      <w:pPr>
        <w:spacing w:line="260" w:lineRule="exact"/>
        <w:ind w:left="284" w:right="304"/>
        <w:rPr>
          <w:rFonts w:asciiTheme="minorHAnsi" w:eastAsia="Carlito" w:hAnsiTheme="minorHAnsi" w:cstheme="minorHAnsi"/>
          <w:b/>
          <w:bCs/>
          <w:color w:val="FF6600"/>
          <w:sz w:val="22"/>
          <w:szCs w:val="22"/>
        </w:rPr>
      </w:pPr>
      <w:r w:rsidRPr="006218C3">
        <w:rPr>
          <w:rFonts w:asciiTheme="minorHAnsi" w:eastAsia="Carlito" w:hAnsiTheme="minorHAnsi" w:cstheme="minorHAnsi"/>
          <w:b/>
          <w:bCs/>
          <w:color w:val="FF6600"/>
          <w:sz w:val="22"/>
          <w:szCs w:val="22"/>
        </w:rPr>
        <w:t>PRIVACY OF DATA</w:t>
      </w:r>
    </w:p>
    <w:p w14:paraId="52BD92EA" w14:textId="77777777" w:rsidR="006218C3" w:rsidRPr="006218C3" w:rsidRDefault="006218C3" w:rsidP="006218C3">
      <w:pPr>
        <w:spacing w:line="260" w:lineRule="exact"/>
        <w:ind w:left="284" w:right="304"/>
        <w:rPr>
          <w:rFonts w:asciiTheme="minorHAnsi" w:eastAsia="Carlito" w:hAnsiTheme="minorHAnsi" w:cstheme="minorHAnsi"/>
          <w:b/>
          <w:bCs/>
          <w:sz w:val="22"/>
          <w:szCs w:val="22"/>
        </w:rPr>
      </w:pPr>
      <w:r w:rsidRPr="006218C3">
        <w:rPr>
          <w:rFonts w:asciiTheme="minorHAnsi" w:eastAsia="Carlito" w:hAnsiTheme="minorHAnsi" w:cstheme="minorHAnsi"/>
          <w:sz w:val="22"/>
          <w:szCs w:val="22"/>
        </w:rPr>
        <w:t>Personal and business i</w:t>
      </w:r>
      <w:r w:rsidRPr="006218C3">
        <w:rPr>
          <w:rFonts w:asciiTheme="minorHAnsi" w:hAnsiTheme="minorHAnsi" w:cstheme="minorHAnsi"/>
          <w:sz w:val="22"/>
          <w:szCs w:val="22"/>
        </w:rPr>
        <w:t>nformation provided will be held in confidence for the purpose of your Awards submission only. You will be asked to accept the data consent policy as part of your submission.</w:t>
      </w:r>
    </w:p>
    <w:p w14:paraId="4DBA0242" w14:textId="77777777" w:rsidR="006218C3" w:rsidRPr="006218C3" w:rsidRDefault="006218C3" w:rsidP="006218C3">
      <w:pPr>
        <w:spacing w:line="260" w:lineRule="exact"/>
        <w:ind w:left="284" w:right="304"/>
        <w:rPr>
          <w:rFonts w:asciiTheme="minorHAnsi" w:eastAsia="Carlito" w:hAnsiTheme="minorHAnsi" w:cstheme="minorHAnsi"/>
          <w:sz w:val="22"/>
          <w:szCs w:val="22"/>
        </w:rPr>
      </w:pPr>
    </w:p>
    <w:p w14:paraId="73F5835A" w14:textId="77777777" w:rsidR="006218C3" w:rsidRPr="006218C3" w:rsidRDefault="006218C3" w:rsidP="006218C3">
      <w:pPr>
        <w:spacing w:line="260" w:lineRule="exact"/>
        <w:ind w:left="284" w:right="304"/>
        <w:rPr>
          <w:rFonts w:asciiTheme="minorHAnsi" w:eastAsia="Carlito" w:hAnsiTheme="minorHAnsi" w:cstheme="minorHAnsi"/>
          <w:sz w:val="22"/>
          <w:szCs w:val="22"/>
        </w:rPr>
      </w:pPr>
      <w:r w:rsidRPr="006218C3">
        <w:rPr>
          <w:rFonts w:asciiTheme="minorHAnsi" w:eastAsia="Carlito" w:hAnsiTheme="minorHAnsi" w:cstheme="minorHAnsi"/>
          <w:sz w:val="22"/>
          <w:szCs w:val="22"/>
        </w:rPr>
        <w:t>Chamber Member includes Cambridge Business Chamber and/or Te Awamutu Chamber of Commerce.</w:t>
      </w:r>
    </w:p>
    <w:p w14:paraId="2CBD0AAF" w14:textId="77777777" w:rsidR="006218C3" w:rsidRPr="006218C3" w:rsidRDefault="006218C3" w:rsidP="006218C3">
      <w:pPr>
        <w:spacing w:line="260" w:lineRule="exact"/>
        <w:ind w:left="284" w:right="304"/>
        <w:rPr>
          <w:rFonts w:asciiTheme="minorHAnsi" w:eastAsia="Carlito" w:hAnsiTheme="minorHAnsi" w:cstheme="minorHAnsi"/>
          <w:sz w:val="22"/>
          <w:szCs w:val="22"/>
        </w:rPr>
      </w:pPr>
    </w:p>
    <w:p w14:paraId="6B4FA022" w14:textId="77777777" w:rsidR="006218C3" w:rsidRPr="006218C3" w:rsidRDefault="006218C3" w:rsidP="006218C3">
      <w:pPr>
        <w:spacing w:line="260" w:lineRule="exact"/>
        <w:ind w:left="284" w:right="304"/>
        <w:rPr>
          <w:rFonts w:asciiTheme="minorHAnsi" w:eastAsia="Carlito" w:hAnsiTheme="minorHAnsi" w:cstheme="minorHAnsi"/>
          <w:b/>
          <w:bCs/>
          <w:color w:val="FF6600"/>
          <w:sz w:val="22"/>
          <w:szCs w:val="22"/>
        </w:rPr>
      </w:pPr>
      <w:r w:rsidRPr="006218C3">
        <w:rPr>
          <w:rFonts w:asciiTheme="minorHAnsi" w:eastAsia="Carlito" w:hAnsiTheme="minorHAnsi" w:cstheme="minorHAnsi"/>
          <w:b/>
          <w:bCs/>
          <w:color w:val="FF6600"/>
          <w:sz w:val="22"/>
          <w:szCs w:val="22"/>
        </w:rPr>
        <w:t>ENTRIES CLOSE</w:t>
      </w:r>
    </w:p>
    <w:p w14:paraId="68BF19E8" w14:textId="1A968C71" w:rsidR="006218C3" w:rsidRPr="006218C3" w:rsidRDefault="006218C3" w:rsidP="006218C3">
      <w:pPr>
        <w:spacing w:line="260" w:lineRule="exact"/>
        <w:ind w:left="284" w:right="304"/>
        <w:rPr>
          <w:rFonts w:asciiTheme="minorHAnsi" w:eastAsia="Carlito" w:hAnsiTheme="minorHAnsi" w:cstheme="minorHAnsi"/>
          <w:sz w:val="22"/>
          <w:szCs w:val="22"/>
        </w:rPr>
      </w:pPr>
      <w:r w:rsidRPr="006218C3">
        <w:rPr>
          <w:rFonts w:asciiTheme="minorHAnsi" w:eastAsia="Carlito" w:hAnsiTheme="minorHAnsi" w:cstheme="minorHAnsi"/>
          <w:sz w:val="22"/>
          <w:szCs w:val="22"/>
        </w:rPr>
        <w:t xml:space="preserve">Entries can be submitted until the closing date of Wednesday </w:t>
      </w:r>
      <w:r w:rsidR="003D4327">
        <w:rPr>
          <w:rFonts w:asciiTheme="minorHAnsi" w:eastAsia="Carlito" w:hAnsiTheme="minorHAnsi" w:cstheme="minorHAnsi"/>
          <w:sz w:val="22"/>
          <w:szCs w:val="22"/>
        </w:rPr>
        <w:t>15 February 2023</w:t>
      </w:r>
      <w:r w:rsidRPr="006218C3">
        <w:rPr>
          <w:rFonts w:asciiTheme="minorHAnsi" w:eastAsia="Carlito" w:hAnsiTheme="minorHAnsi" w:cstheme="minorHAnsi"/>
          <w:sz w:val="22"/>
          <w:szCs w:val="22"/>
        </w:rPr>
        <w:t xml:space="preserve"> at 5.00pm.</w:t>
      </w:r>
    </w:p>
    <w:p w14:paraId="0651C64E" w14:textId="77777777" w:rsidR="006218C3" w:rsidRPr="006218C3" w:rsidRDefault="006218C3" w:rsidP="006218C3">
      <w:pPr>
        <w:spacing w:line="260" w:lineRule="exact"/>
        <w:ind w:left="284" w:right="304"/>
        <w:rPr>
          <w:rFonts w:asciiTheme="minorHAnsi" w:eastAsia="Carlito" w:hAnsiTheme="minorHAnsi" w:cstheme="minorHAnsi"/>
          <w:sz w:val="22"/>
          <w:szCs w:val="22"/>
        </w:rPr>
      </w:pPr>
    </w:p>
    <w:p w14:paraId="6EF033BD" w14:textId="77777777" w:rsidR="000E013B" w:rsidRPr="006218C3" w:rsidRDefault="000E013B" w:rsidP="000E013B">
      <w:pPr>
        <w:spacing w:line="260" w:lineRule="exact"/>
        <w:ind w:left="284" w:right="304"/>
        <w:rPr>
          <w:rFonts w:asciiTheme="minorHAnsi" w:eastAsia="Carlito" w:hAnsiTheme="minorHAnsi" w:cstheme="minorHAnsi"/>
          <w:sz w:val="22"/>
          <w:szCs w:val="22"/>
        </w:rPr>
      </w:pPr>
      <w:r w:rsidRPr="006218C3">
        <w:rPr>
          <w:rFonts w:asciiTheme="minorHAnsi" w:eastAsia="Carlito" w:hAnsiTheme="minorHAnsi" w:cstheme="minorHAnsi"/>
          <w:sz w:val="22"/>
          <w:szCs w:val="22"/>
        </w:rPr>
        <w:t xml:space="preserve">Any concerns or queries? Please contact: </w:t>
      </w:r>
      <w:hyperlink r:id="rId12" w:history="1">
        <w:r w:rsidRPr="006218C3">
          <w:rPr>
            <w:rStyle w:val="Hyperlink"/>
            <w:rFonts w:asciiTheme="minorHAnsi" w:eastAsia="Carlito" w:hAnsiTheme="minorHAnsi" w:cstheme="minorHAnsi"/>
            <w:sz w:val="22"/>
            <w:szCs w:val="22"/>
          </w:rPr>
          <w:t>paula@fp2.co.nz</w:t>
        </w:r>
      </w:hyperlink>
      <w:r w:rsidRPr="006218C3">
        <w:rPr>
          <w:rFonts w:asciiTheme="minorHAnsi" w:eastAsia="Carlito" w:hAnsiTheme="minorHAnsi" w:cstheme="minorHAnsi"/>
          <w:sz w:val="22"/>
          <w:szCs w:val="22"/>
        </w:rPr>
        <w:t xml:space="preserve"> or 027 649 2081</w:t>
      </w:r>
      <w:r>
        <w:rPr>
          <w:rFonts w:asciiTheme="minorHAnsi" w:eastAsia="Carlito" w:hAnsiTheme="minorHAnsi" w:cstheme="minorHAnsi"/>
          <w:sz w:val="22"/>
          <w:szCs w:val="22"/>
        </w:rPr>
        <w:t xml:space="preserve"> or </w:t>
      </w:r>
      <w:hyperlink r:id="rId13" w:history="1">
        <w:r w:rsidRPr="00F00F3A">
          <w:rPr>
            <w:rStyle w:val="Hyperlink"/>
            <w:rFonts w:asciiTheme="minorHAnsi" w:eastAsia="Carlito" w:hAnsiTheme="minorHAnsi" w:cstheme="minorHAnsi"/>
            <w:sz w:val="22"/>
            <w:szCs w:val="22"/>
          </w:rPr>
          <w:t>jaimee@fp2.co.nz</w:t>
        </w:r>
      </w:hyperlink>
      <w:r w:rsidRPr="006218C3">
        <w:rPr>
          <w:rFonts w:asciiTheme="minorHAnsi" w:eastAsia="Carlito" w:hAnsiTheme="minorHAnsi" w:cstheme="minorHAnsi"/>
          <w:sz w:val="22"/>
          <w:szCs w:val="22"/>
        </w:rPr>
        <w:t xml:space="preserve"> or 027 </w:t>
      </w:r>
      <w:r>
        <w:rPr>
          <w:rFonts w:asciiTheme="minorHAnsi" w:eastAsia="Carlito" w:hAnsiTheme="minorHAnsi" w:cstheme="minorHAnsi"/>
          <w:sz w:val="22"/>
          <w:szCs w:val="22"/>
        </w:rPr>
        <w:t>320 7981</w:t>
      </w:r>
    </w:p>
    <w:p w14:paraId="6810FBD3" w14:textId="075AE25F" w:rsidR="003E3DFB" w:rsidRDefault="003E3DFB" w:rsidP="007F4C3D">
      <w:pPr>
        <w:rPr>
          <w:rFonts w:ascii="Carlito" w:eastAsia="Carlito" w:hAnsi="Carlito" w:cs="Carlito"/>
          <w:sz w:val="22"/>
          <w:szCs w:val="22"/>
        </w:rPr>
      </w:pPr>
    </w:p>
    <w:sectPr w:rsidR="003E3DFB" w:rsidSect="004A28DA">
      <w:headerReference w:type="default" r:id="rId14"/>
      <w:footerReference w:type="default" r:id="rId15"/>
      <w:pgSz w:w="11900" w:h="16840" w:code="9"/>
      <w:pgMar w:top="2098" w:right="851" w:bottom="1134"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D60E" w14:textId="77777777" w:rsidR="00E9451F" w:rsidRDefault="00E9451F">
      <w:r>
        <w:separator/>
      </w:r>
    </w:p>
  </w:endnote>
  <w:endnote w:type="continuationSeparator" w:id="0">
    <w:p w14:paraId="5539300B" w14:textId="77777777" w:rsidR="00E9451F" w:rsidRDefault="00E9451F">
      <w:r>
        <w:continuationSeparator/>
      </w:r>
    </w:p>
  </w:endnote>
  <w:endnote w:type="continuationNotice" w:id="1">
    <w:p w14:paraId="10896A7C" w14:textId="77777777" w:rsidR="00512F2B" w:rsidRDefault="00512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rlito">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DDC4" w14:textId="6CF77D4A" w:rsidR="0074503D" w:rsidRPr="00D905A3" w:rsidRDefault="00D905A3" w:rsidP="00D905A3">
    <w:pPr>
      <w:spacing w:line="200" w:lineRule="exact"/>
      <w:jc w:val="right"/>
      <w:rPr>
        <w:rFonts w:asciiTheme="minorHAnsi" w:hAnsiTheme="minorHAnsi" w:cstheme="minorHAnsi"/>
      </w:rPr>
    </w:pPr>
    <w:r w:rsidRPr="00D905A3">
      <w:rPr>
        <w:rFonts w:asciiTheme="minorHAnsi" w:hAnsiTheme="minorHAnsi" w:cstheme="minorHAnsi"/>
        <w:sz w:val="22"/>
        <w:szCs w:val="22"/>
      </w:rPr>
      <w:fldChar w:fldCharType="begin"/>
    </w:r>
    <w:r w:rsidRPr="00D905A3">
      <w:rPr>
        <w:rFonts w:asciiTheme="minorHAnsi" w:hAnsiTheme="minorHAnsi" w:cstheme="minorHAnsi"/>
        <w:sz w:val="22"/>
        <w:szCs w:val="22"/>
      </w:rPr>
      <w:instrText xml:space="preserve"> PAGE   \* MERGEFORMAT </w:instrText>
    </w:r>
    <w:r w:rsidRPr="00D905A3">
      <w:rPr>
        <w:rFonts w:asciiTheme="minorHAnsi" w:hAnsiTheme="minorHAnsi" w:cstheme="minorHAnsi"/>
        <w:sz w:val="22"/>
        <w:szCs w:val="22"/>
      </w:rPr>
      <w:fldChar w:fldCharType="separate"/>
    </w:r>
    <w:r w:rsidRPr="00D905A3">
      <w:rPr>
        <w:rFonts w:asciiTheme="minorHAnsi" w:hAnsiTheme="minorHAnsi" w:cstheme="minorHAnsi"/>
        <w:noProof/>
        <w:sz w:val="22"/>
        <w:szCs w:val="22"/>
      </w:rPr>
      <w:t>1</w:t>
    </w:r>
    <w:r w:rsidRPr="00D905A3">
      <w:rPr>
        <w:rFonts w:asciiTheme="minorHAnsi" w:hAnsiTheme="minorHAnsi" w:cstheme="minorHAnsi"/>
        <w:noProof/>
        <w:sz w:val="22"/>
        <w:szCs w:val="22"/>
      </w:rPr>
      <w:fldChar w:fldCharType="end"/>
    </w:r>
    <w:r w:rsidR="00E842AF" w:rsidRPr="00D905A3">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65F69EF9" wp14:editId="3F1EDB61">
              <wp:simplePos x="0" y="0"/>
              <wp:positionH relativeFrom="column">
                <wp:posOffset>-189230</wp:posOffset>
              </wp:positionH>
              <wp:positionV relativeFrom="paragraph">
                <wp:posOffset>-297815</wp:posOffset>
              </wp:positionV>
              <wp:extent cx="3883660" cy="483870"/>
              <wp:effectExtent l="0" t="0" r="21590" b="11430"/>
              <wp:wrapThrough wrapText="bothSides">
                <wp:wrapPolygon edited="0">
                  <wp:start x="0" y="0"/>
                  <wp:lineTo x="0" y="21260"/>
                  <wp:lineTo x="21614" y="21260"/>
                  <wp:lineTo x="21614" y="2551"/>
                  <wp:lineTo x="21508"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3883660" cy="483870"/>
                        <a:chOff x="0" y="0"/>
                        <a:chExt cx="3883660" cy="483870"/>
                      </a:xfrm>
                    </wpg:grpSpPr>
                    <wpg:grpSp>
                      <wpg:cNvPr id="2" name="Group 2"/>
                      <wpg:cNvGrpSpPr>
                        <a:grpSpLocks/>
                      </wpg:cNvGrpSpPr>
                      <wpg:grpSpPr bwMode="auto">
                        <a:xfrm>
                          <a:off x="0" y="0"/>
                          <a:ext cx="3883660" cy="483870"/>
                          <a:chOff x="550" y="15883"/>
                          <a:chExt cx="6116" cy="762"/>
                        </a:xfrm>
                      </wpg:grpSpPr>
                      <wps:wsp>
                        <wps:cNvPr id="3" name="Freeform 4"/>
                        <wps:cNvSpPr>
                          <a:spLocks/>
                        </wps:cNvSpPr>
                        <wps:spPr bwMode="auto">
                          <a:xfrm>
                            <a:off x="560" y="15893"/>
                            <a:ext cx="6096" cy="742"/>
                          </a:xfrm>
                          <a:custGeom>
                            <a:avLst/>
                            <a:gdLst>
                              <a:gd name="T0" fmla="+- 0 6656 560"/>
                              <a:gd name="T1" fmla="*/ T0 w 6096"/>
                              <a:gd name="T2" fmla="+- 0 16635 15893"/>
                              <a:gd name="T3" fmla="*/ 16635 h 742"/>
                              <a:gd name="T4" fmla="+- 0 6656 560"/>
                              <a:gd name="T5" fmla="*/ T4 w 6096"/>
                              <a:gd name="T6" fmla="+- 0 16017 15893"/>
                              <a:gd name="T7" fmla="*/ 16017 h 742"/>
                              <a:gd name="T8" fmla="+- 0 6532 560"/>
                              <a:gd name="T9" fmla="*/ T8 w 6096"/>
                              <a:gd name="T10" fmla="+- 0 15893 15893"/>
                              <a:gd name="T11" fmla="*/ 15893 h 742"/>
                              <a:gd name="T12" fmla="+- 0 560 560"/>
                              <a:gd name="T13" fmla="*/ T12 w 6096"/>
                              <a:gd name="T14" fmla="+- 0 15893 15893"/>
                              <a:gd name="T15" fmla="*/ 15893 h 742"/>
                              <a:gd name="T16" fmla="+- 0 560 560"/>
                              <a:gd name="T17" fmla="*/ T16 w 6096"/>
                              <a:gd name="T18" fmla="+- 0 16635 15893"/>
                              <a:gd name="T19" fmla="*/ 16635 h 742"/>
                              <a:gd name="T20" fmla="+- 0 6656 560"/>
                              <a:gd name="T21" fmla="*/ T20 w 6096"/>
                              <a:gd name="T22" fmla="+- 0 16635 15893"/>
                              <a:gd name="T23" fmla="*/ 16635 h 742"/>
                            </a:gdLst>
                            <a:ahLst/>
                            <a:cxnLst>
                              <a:cxn ang="0">
                                <a:pos x="T1" y="T3"/>
                              </a:cxn>
                              <a:cxn ang="0">
                                <a:pos x="T5" y="T7"/>
                              </a:cxn>
                              <a:cxn ang="0">
                                <a:pos x="T9" y="T11"/>
                              </a:cxn>
                              <a:cxn ang="0">
                                <a:pos x="T13" y="T15"/>
                              </a:cxn>
                              <a:cxn ang="0">
                                <a:pos x="T17" y="T19"/>
                              </a:cxn>
                              <a:cxn ang="0">
                                <a:pos x="T21" y="T23"/>
                              </a:cxn>
                            </a:cxnLst>
                            <a:rect l="0" t="0" r="r" b="b"/>
                            <a:pathLst>
                              <a:path w="6096" h="742">
                                <a:moveTo>
                                  <a:pt x="6096" y="742"/>
                                </a:moveTo>
                                <a:lnTo>
                                  <a:pt x="6096" y="124"/>
                                </a:lnTo>
                                <a:lnTo>
                                  <a:pt x="5972" y="0"/>
                                </a:lnTo>
                                <a:lnTo>
                                  <a:pt x="0" y="0"/>
                                </a:lnTo>
                                <a:lnTo>
                                  <a:pt x="0" y="742"/>
                                </a:lnTo>
                                <a:lnTo>
                                  <a:pt x="6096" y="742"/>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560" y="15893"/>
                            <a:ext cx="6096" cy="742"/>
                          </a:xfrm>
                          <a:custGeom>
                            <a:avLst/>
                            <a:gdLst>
                              <a:gd name="T0" fmla="+- 0 560 560"/>
                              <a:gd name="T1" fmla="*/ T0 w 6096"/>
                              <a:gd name="T2" fmla="+- 0 15893 15893"/>
                              <a:gd name="T3" fmla="*/ 15893 h 742"/>
                              <a:gd name="T4" fmla="+- 0 6532 560"/>
                              <a:gd name="T5" fmla="*/ T4 w 6096"/>
                              <a:gd name="T6" fmla="+- 0 15893 15893"/>
                              <a:gd name="T7" fmla="*/ 15893 h 742"/>
                              <a:gd name="T8" fmla="+- 0 6656 560"/>
                              <a:gd name="T9" fmla="*/ T8 w 6096"/>
                              <a:gd name="T10" fmla="+- 0 16017 15893"/>
                              <a:gd name="T11" fmla="*/ 16017 h 742"/>
                              <a:gd name="T12" fmla="+- 0 6656 560"/>
                              <a:gd name="T13" fmla="*/ T12 w 6096"/>
                              <a:gd name="T14" fmla="+- 0 16635 15893"/>
                              <a:gd name="T15" fmla="*/ 16635 h 742"/>
                              <a:gd name="T16" fmla="+- 0 560 560"/>
                              <a:gd name="T17" fmla="*/ T16 w 6096"/>
                              <a:gd name="T18" fmla="+- 0 16635 15893"/>
                              <a:gd name="T19" fmla="*/ 16635 h 742"/>
                              <a:gd name="T20" fmla="+- 0 560 560"/>
                              <a:gd name="T21" fmla="*/ T20 w 6096"/>
                              <a:gd name="T22" fmla="+- 0 15893 15893"/>
                              <a:gd name="T23" fmla="*/ 15893 h 742"/>
                            </a:gdLst>
                            <a:ahLst/>
                            <a:cxnLst>
                              <a:cxn ang="0">
                                <a:pos x="T1" y="T3"/>
                              </a:cxn>
                              <a:cxn ang="0">
                                <a:pos x="T5" y="T7"/>
                              </a:cxn>
                              <a:cxn ang="0">
                                <a:pos x="T9" y="T11"/>
                              </a:cxn>
                              <a:cxn ang="0">
                                <a:pos x="T13" y="T15"/>
                              </a:cxn>
                              <a:cxn ang="0">
                                <a:pos x="T17" y="T19"/>
                              </a:cxn>
                              <a:cxn ang="0">
                                <a:pos x="T21" y="T23"/>
                              </a:cxn>
                            </a:cxnLst>
                            <a:rect l="0" t="0" r="r" b="b"/>
                            <a:pathLst>
                              <a:path w="6096" h="742">
                                <a:moveTo>
                                  <a:pt x="0" y="0"/>
                                </a:moveTo>
                                <a:lnTo>
                                  <a:pt x="5972" y="0"/>
                                </a:lnTo>
                                <a:lnTo>
                                  <a:pt x="6096" y="124"/>
                                </a:lnTo>
                                <a:lnTo>
                                  <a:pt x="6096" y="742"/>
                                </a:lnTo>
                                <a:lnTo>
                                  <a:pt x="0" y="742"/>
                                </a:lnTo>
                                <a:lnTo>
                                  <a:pt x="0" y="0"/>
                                </a:lnTo>
                                <a:close/>
                              </a:path>
                            </a:pathLst>
                          </a:custGeom>
                          <a:noFill/>
                          <a:ln w="12700">
                            <a:solidFill>
                              <a:srgbClr val="4271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 name="Text Box 1"/>
                      <wps:cNvSpPr txBox="1">
                        <a:spLocks noChangeArrowheads="1"/>
                      </wps:cNvSpPr>
                      <wps:spPr bwMode="auto">
                        <a:xfrm>
                          <a:off x="96673" y="74672"/>
                          <a:ext cx="362394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A5E05" w14:textId="77777777" w:rsidR="0074503D" w:rsidRDefault="00512F2B">
                            <w:pPr>
                              <w:spacing w:line="420" w:lineRule="exact"/>
                              <w:ind w:left="20" w:right="-60"/>
                              <w:rPr>
                                <w:rFonts w:ascii="Calibri" w:eastAsia="Calibri" w:hAnsi="Calibri" w:cs="Calibri"/>
                                <w:sz w:val="40"/>
                                <w:szCs w:val="40"/>
                              </w:rPr>
                            </w:pPr>
                            <w:hyperlink r:id="rId1">
                              <w:r w:rsidR="0074503D">
                                <w:rPr>
                                  <w:rFonts w:ascii="Calibri" w:eastAsia="Calibri" w:hAnsi="Calibri" w:cs="Calibri"/>
                                  <w:b/>
                                  <w:color w:val="FFFFFF"/>
                                  <w:position w:val="2"/>
                                  <w:sz w:val="40"/>
                                  <w:szCs w:val="40"/>
                                  <w:u w:val="single" w:color="5B9BD4"/>
                                </w:rPr>
                                <w:t>www.waipabusinessawards.co.nz</w:t>
                              </w:r>
                            </w:hyperlink>
                          </w:p>
                        </w:txbxContent>
                      </wps:txbx>
                      <wps:bodyPr rot="0" vert="horz" wrap="square" lIns="0" tIns="0" rIns="0" bIns="0" anchor="t" anchorCtr="0" upright="1">
                        <a:noAutofit/>
                      </wps:bodyPr>
                    </wps:wsp>
                  </wpg:wgp>
                </a:graphicData>
              </a:graphic>
            </wp:anchor>
          </w:drawing>
        </mc:Choice>
        <mc:Fallback>
          <w:pict>
            <v:group w14:anchorId="65F69EF9" id="Group 7" o:spid="_x0000_s1026" style="position:absolute;left:0;text-align:left;margin-left:-14.9pt;margin-top:-23.45pt;width:305.8pt;height:38.1pt;z-index:-251650048" coordsize="38836,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">
              <v:group id="Group 2" o:spid="_x0000_s1027" style="position:absolute;width:38836;height:4838" coordorigin="550,15883" coordsize="611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60;top:15893;width:6096;height:742;visibility:visible;mso-wrap-style:square;v-text-anchor:top" coordsize="609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" path="m6096,742r,-618l5972,,,,,742r6096,xe" fillcolor="#f60" stroked="f">
                  <v:path arrowok="t" o:connecttype="custom" o:connectlocs="6096,16635;6096,16017;5972,15893;0,15893;0,16635;6096,16635" o:connectangles="0,0,0,0,0,0"/>
                </v:shape>
                <v:shape id="Freeform 3" o:spid="_x0000_s1029" style="position:absolute;left:560;top:15893;width:6096;height:742;visibility:visible;mso-wrap-style:square;v-text-anchor:top" coordsize="609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" path="m,l5972,r124,124l6096,742,,742,,xe" filled="f" strokecolor="#42719b" strokeweight="1pt">
                  <v:path arrowok="t" o:connecttype="custom" o:connectlocs="0,15893;5972,15893;6096,16017;6096,16635;0,16635;0,15893" o:connectangles="0,0,0,0,0,0"/>
                </v:shape>
              </v:group>
              <v:shapetype id="_x0000_t202" coordsize="21600,21600" o:spt="202" path="m,l,21600r21600,l21600,xe">
                <v:stroke joinstyle="miter"/>
                <v:path gradientshapeok="t" o:connecttype="rect"/>
              </v:shapetype>
              <v:shape id="Text Box 1" o:spid="_x0000_s1030" type="#_x0000_t202" style="position:absolute;left:966;top:746;width:3624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194A5E05" w14:textId="77777777" w:rsidR="0074503D" w:rsidRDefault="00000000">
                      <w:pPr>
                        <w:spacing w:line="420" w:lineRule="exact"/>
                        <w:ind w:left="20" w:right="-60"/>
                        <w:rPr>
                          <w:rFonts w:ascii="Calibri" w:eastAsia="Calibri" w:hAnsi="Calibri" w:cs="Calibri"/>
                          <w:sz w:val="40"/>
                          <w:szCs w:val="40"/>
                        </w:rPr>
                      </w:pPr>
                      <w:hyperlink r:id="rId2">
                        <w:r w:rsidR="0074503D">
                          <w:rPr>
                            <w:rFonts w:ascii="Calibri" w:eastAsia="Calibri" w:hAnsi="Calibri" w:cs="Calibri"/>
                            <w:b/>
                            <w:color w:val="FFFFFF"/>
                            <w:position w:val="2"/>
                            <w:sz w:val="40"/>
                            <w:szCs w:val="40"/>
                            <w:u w:val="single" w:color="5B9BD4"/>
                          </w:rPr>
                          <w:t>www.waipabusinessawards.co.nz</w:t>
                        </w:r>
                      </w:hyperlink>
                    </w:p>
                  </w:txbxContent>
                </v:textbox>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7CE6" w14:textId="77777777" w:rsidR="00E9451F" w:rsidRDefault="00E9451F">
      <w:r>
        <w:separator/>
      </w:r>
    </w:p>
  </w:footnote>
  <w:footnote w:type="continuationSeparator" w:id="0">
    <w:p w14:paraId="38F27AEC" w14:textId="77777777" w:rsidR="00E9451F" w:rsidRDefault="00E9451F">
      <w:r>
        <w:continuationSeparator/>
      </w:r>
    </w:p>
  </w:footnote>
  <w:footnote w:type="continuationNotice" w:id="1">
    <w:p w14:paraId="56856B84" w14:textId="77777777" w:rsidR="00512F2B" w:rsidRDefault="00512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3649" w14:textId="756CADD4" w:rsidR="003D4327" w:rsidRPr="003D4327" w:rsidRDefault="003D4327" w:rsidP="003D4327">
    <w:pPr>
      <w:pStyle w:val="Header"/>
      <w:jc w:val="center"/>
    </w:pPr>
    <w:r>
      <w:rPr>
        <w:noProof/>
      </w:rPr>
      <w:drawing>
        <wp:inline distT="0" distB="0" distL="0" distR="0" wp14:anchorId="65559287" wp14:editId="5AE36FE9">
          <wp:extent cx="4991100" cy="174673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5008326" cy="1752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E437C"/>
    <w:multiLevelType w:val="hybridMultilevel"/>
    <w:tmpl w:val="989C491E"/>
    <w:lvl w:ilvl="0" w:tplc="F9E8E952">
      <w:numFmt w:val="bullet"/>
      <w:lvlText w:val="•"/>
      <w:lvlJc w:val="left"/>
      <w:pPr>
        <w:ind w:left="360" w:hanging="360"/>
      </w:pPr>
      <w:rPr>
        <w:rFonts w:ascii="Times New Roman" w:eastAsia="Times New Roman" w:hAnsi="Times New Roman" w:cs="Times New Roman" w:hint="default"/>
        <w:color w:val="ED703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7E025B22"/>
    <w:multiLevelType w:val="multilevel"/>
    <w:tmpl w:val="07B4E1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468939549">
    <w:abstractNumId w:val="1"/>
  </w:num>
  <w:num w:numId="2" w16cid:durableId="67993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76"/>
    <w:rsid w:val="00082C1F"/>
    <w:rsid w:val="000B25B7"/>
    <w:rsid w:val="000B561D"/>
    <w:rsid w:val="000E013B"/>
    <w:rsid w:val="001337CF"/>
    <w:rsid w:val="00151AD3"/>
    <w:rsid w:val="00160459"/>
    <w:rsid w:val="001A6C83"/>
    <w:rsid w:val="001E3FFA"/>
    <w:rsid w:val="001E7EE7"/>
    <w:rsid w:val="002820BC"/>
    <w:rsid w:val="002D7347"/>
    <w:rsid w:val="00300924"/>
    <w:rsid w:val="003100E8"/>
    <w:rsid w:val="00394AF4"/>
    <w:rsid w:val="00395DE9"/>
    <w:rsid w:val="003D4327"/>
    <w:rsid w:val="003E3DFB"/>
    <w:rsid w:val="004268C9"/>
    <w:rsid w:val="00435387"/>
    <w:rsid w:val="0045250C"/>
    <w:rsid w:val="00481228"/>
    <w:rsid w:val="004A28DA"/>
    <w:rsid w:val="004E1D01"/>
    <w:rsid w:val="004F361F"/>
    <w:rsid w:val="004F73CE"/>
    <w:rsid w:val="00512F2B"/>
    <w:rsid w:val="0054538C"/>
    <w:rsid w:val="00560724"/>
    <w:rsid w:val="00586C9E"/>
    <w:rsid w:val="005B72D4"/>
    <w:rsid w:val="005E39D8"/>
    <w:rsid w:val="005E7FA1"/>
    <w:rsid w:val="006209F4"/>
    <w:rsid w:val="006218C3"/>
    <w:rsid w:val="0064096B"/>
    <w:rsid w:val="0065789E"/>
    <w:rsid w:val="00682AD2"/>
    <w:rsid w:val="006A2BA7"/>
    <w:rsid w:val="006C7201"/>
    <w:rsid w:val="006D3077"/>
    <w:rsid w:val="00717BDB"/>
    <w:rsid w:val="00717D6B"/>
    <w:rsid w:val="0072147D"/>
    <w:rsid w:val="00741F25"/>
    <w:rsid w:val="0074503D"/>
    <w:rsid w:val="007966D4"/>
    <w:rsid w:val="007E31C9"/>
    <w:rsid w:val="007E6D32"/>
    <w:rsid w:val="007F4C3D"/>
    <w:rsid w:val="008131BF"/>
    <w:rsid w:val="00820AA7"/>
    <w:rsid w:val="00875362"/>
    <w:rsid w:val="008B05D3"/>
    <w:rsid w:val="008B75D7"/>
    <w:rsid w:val="008C5EDA"/>
    <w:rsid w:val="008D05AD"/>
    <w:rsid w:val="00941607"/>
    <w:rsid w:val="009473CE"/>
    <w:rsid w:val="00971940"/>
    <w:rsid w:val="009D3279"/>
    <w:rsid w:val="00A107DF"/>
    <w:rsid w:val="00A55B84"/>
    <w:rsid w:val="00AB35D6"/>
    <w:rsid w:val="00AB3E2E"/>
    <w:rsid w:val="00B166DC"/>
    <w:rsid w:val="00B40160"/>
    <w:rsid w:val="00B82470"/>
    <w:rsid w:val="00BD4A43"/>
    <w:rsid w:val="00C150E5"/>
    <w:rsid w:val="00C21D66"/>
    <w:rsid w:val="00C22054"/>
    <w:rsid w:val="00C95A98"/>
    <w:rsid w:val="00CC57F6"/>
    <w:rsid w:val="00CC6F86"/>
    <w:rsid w:val="00CC7002"/>
    <w:rsid w:val="00D07B73"/>
    <w:rsid w:val="00D343BA"/>
    <w:rsid w:val="00D467C8"/>
    <w:rsid w:val="00D46C32"/>
    <w:rsid w:val="00D905A3"/>
    <w:rsid w:val="00D9186C"/>
    <w:rsid w:val="00DB046A"/>
    <w:rsid w:val="00E0519C"/>
    <w:rsid w:val="00E37D22"/>
    <w:rsid w:val="00E72C76"/>
    <w:rsid w:val="00E842AF"/>
    <w:rsid w:val="00E9451F"/>
    <w:rsid w:val="00E96DDC"/>
    <w:rsid w:val="00F001C6"/>
    <w:rsid w:val="00F14018"/>
    <w:rsid w:val="00F60F93"/>
    <w:rsid w:val="00F62C2B"/>
    <w:rsid w:val="00FA3806"/>
    <w:rsid w:val="00FB7667"/>
    <w:rsid w:val="00FE2C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89BD1"/>
  <w15:docId w15:val="{DAB4F5C2-9802-4A81-92B2-5C9B5A84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17BDB"/>
    <w:pPr>
      <w:tabs>
        <w:tab w:val="center" w:pos="4513"/>
        <w:tab w:val="right" w:pos="9026"/>
      </w:tabs>
    </w:pPr>
  </w:style>
  <w:style w:type="character" w:customStyle="1" w:styleId="HeaderChar">
    <w:name w:val="Header Char"/>
    <w:basedOn w:val="DefaultParagraphFont"/>
    <w:link w:val="Header"/>
    <w:uiPriority w:val="99"/>
    <w:rsid w:val="00717BDB"/>
  </w:style>
  <w:style w:type="paragraph" w:styleId="Footer">
    <w:name w:val="footer"/>
    <w:basedOn w:val="Normal"/>
    <w:link w:val="FooterChar"/>
    <w:uiPriority w:val="99"/>
    <w:unhideWhenUsed/>
    <w:rsid w:val="00717BDB"/>
    <w:pPr>
      <w:tabs>
        <w:tab w:val="center" w:pos="4513"/>
        <w:tab w:val="right" w:pos="9026"/>
      </w:tabs>
    </w:pPr>
  </w:style>
  <w:style w:type="character" w:customStyle="1" w:styleId="FooterChar">
    <w:name w:val="Footer Char"/>
    <w:basedOn w:val="DefaultParagraphFont"/>
    <w:link w:val="Footer"/>
    <w:uiPriority w:val="99"/>
    <w:rsid w:val="00717BDB"/>
  </w:style>
  <w:style w:type="table" w:styleId="TableGrid">
    <w:name w:val="Table Grid"/>
    <w:basedOn w:val="TableNormal"/>
    <w:uiPriority w:val="59"/>
    <w:rsid w:val="0045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1D"/>
    <w:pPr>
      <w:ind w:left="720"/>
      <w:contextualSpacing/>
    </w:pPr>
  </w:style>
  <w:style w:type="character" w:styleId="Hyperlink">
    <w:name w:val="Hyperlink"/>
    <w:basedOn w:val="DefaultParagraphFont"/>
    <w:uiPriority w:val="99"/>
    <w:unhideWhenUsed/>
    <w:rsid w:val="003E3DFB"/>
    <w:rPr>
      <w:color w:val="0000FF" w:themeColor="hyperlink"/>
      <w:u w:val="single"/>
    </w:rPr>
  </w:style>
  <w:style w:type="character" w:styleId="UnresolvedMention">
    <w:name w:val="Unresolved Mention"/>
    <w:basedOn w:val="DefaultParagraphFont"/>
    <w:uiPriority w:val="99"/>
    <w:semiHidden/>
    <w:unhideWhenUsed/>
    <w:rsid w:val="003E3DFB"/>
    <w:rPr>
      <w:color w:val="605E5C"/>
      <w:shd w:val="clear" w:color="auto" w:fill="E1DFDD"/>
    </w:rPr>
  </w:style>
  <w:style w:type="paragraph" w:styleId="BodyText">
    <w:name w:val="Body Text"/>
    <w:basedOn w:val="Normal"/>
    <w:link w:val="BodyTextChar"/>
    <w:uiPriority w:val="1"/>
    <w:qFormat/>
    <w:rsid w:val="0064096B"/>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4096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252920">
      <w:bodyDiv w:val="1"/>
      <w:marLeft w:val="0"/>
      <w:marRight w:val="0"/>
      <w:marTop w:val="0"/>
      <w:marBottom w:val="0"/>
      <w:divBdr>
        <w:top w:val="none" w:sz="0" w:space="0" w:color="auto"/>
        <w:left w:val="none" w:sz="0" w:space="0" w:color="auto"/>
        <w:bottom w:val="none" w:sz="0" w:space="0" w:color="auto"/>
        <w:right w:val="none" w:sz="0" w:space="0" w:color="auto"/>
      </w:divBdr>
    </w:div>
    <w:div w:id="1844929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imee@fp2.co.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a@fp2.co.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aipabusinessawards.co.nz" TargetMode="External"/><Relationship Id="rId1" Type="http://schemas.openxmlformats.org/officeDocument/2006/relationships/hyperlink" Target="http://www.waipabusinessawards.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378bff-0fb6-4abe-9f5d-618ace6b7864">
      <Terms xmlns="http://schemas.microsoft.com/office/infopath/2007/PartnerControls"/>
    </lcf76f155ced4ddcb4097134ff3c332f>
    <TaxCatchAll xmlns="12a27b24-33e2-437a-950a-77e3660b54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23768BF4D48C4BAD5FDFD1EA7AB492" ma:contentTypeVersion="16" ma:contentTypeDescription="Create a new document." ma:contentTypeScope="" ma:versionID="7353ff882ffbf233dae7b23ebdf2a775">
  <xsd:schema xmlns:xsd="http://www.w3.org/2001/XMLSchema" xmlns:xs="http://www.w3.org/2001/XMLSchema" xmlns:p="http://schemas.microsoft.com/office/2006/metadata/properties" xmlns:ns2="f8378bff-0fb6-4abe-9f5d-618ace6b7864" xmlns:ns3="12a27b24-33e2-437a-950a-77e3660b54fd" targetNamespace="http://schemas.microsoft.com/office/2006/metadata/properties" ma:root="true" ma:fieldsID="2d19f310cfe3848c9a68ae8118598733" ns2:_="" ns3:_="">
    <xsd:import namespace="f8378bff-0fb6-4abe-9f5d-618ace6b7864"/>
    <xsd:import namespace="12a27b24-33e2-437a-950a-77e3660b54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78bff-0fb6-4abe-9f5d-618ace6b7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7164ac-8b15-4813-ac0b-43f98e813c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a27b24-33e2-437a-950a-77e3660b54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e13ab4-29fa-4f14-8a8b-630cbbb407ff}" ma:internalName="TaxCatchAll" ma:showField="CatchAllData" ma:web="12a27b24-33e2-437a-950a-77e3660b54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44EE-86B2-4637-B7FD-9E54E4D33668}">
  <ds:schemaRefs>
    <ds:schemaRef ds:uri="http://schemas.microsoft.com/office/2006/metadata/properties"/>
    <ds:schemaRef ds:uri="http://schemas.microsoft.com/office/infopath/2007/PartnerControls"/>
    <ds:schemaRef ds:uri="f8378bff-0fb6-4abe-9f5d-618ace6b7864"/>
    <ds:schemaRef ds:uri="12a27b24-33e2-437a-950a-77e3660b54fd"/>
  </ds:schemaRefs>
</ds:datastoreItem>
</file>

<file path=customXml/itemProps2.xml><?xml version="1.0" encoding="utf-8"?>
<ds:datastoreItem xmlns:ds="http://schemas.openxmlformats.org/officeDocument/2006/customXml" ds:itemID="{687D0A8E-2F6E-401E-BF60-DBB0D2AF38BA}">
  <ds:schemaRefs>
    <ds:schemaRef ds:uri="http://schemas.microsoft.com/sharepoint/v3/contenttype/forms"/>
  </ds:schemaRefs>
</ds:datastoreItem>
</file>

<file path=customXml/itemProps3.xml><?xml version="1.0" encoding="utf-8"?>
<ds:datastoreItem xmlns:ds="http://schemas.openxmlformats.org/officeDocument/2006/customXml" ds:itemID="{8EC10A6C-06A5-48A6-9472-1DDAD5A41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78bff-0fb6-4abe-9f5d-618ace6b7864"/>
    <ds:schemaRef ds:uri="12a27b24-33e2-437a-950a-77e3660b5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6CE48-789D-4B19-8735-95A89BF4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Jaimee McIntosh</dc:creator>
  <cp:lastModifiedBy>Jaimee McIntosh</cp:lastModifiedBy>
  <cp:revision>14</cp:revision>
  <cp:lastPrinted>2021-01-26T20:12:00Z</cp:lastPrinted>
  <dcterms:created xsi:type="dcterms:W3CDTF">2021-02-05T00:06:00Z</dcterms:created>
  <dcterms:modified xsi:type="dcterms:W3CDTF">2022-10-11T04:31:00Z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0x0101000B23768BF4D48C4BAD5FDFD1EA7AB492</vt:lpwstr>
  </property>
  <property fmtid="{D5CDD505-2E9C-101B-9397-08002B2CF9AE}" pid="3" name="MediaServiceImageTags">
    <vt:lpwstr/>
  </property>
</Properties>
</file>